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03716" w14:textId="77777777" w:rsidR="007317EB" w:rsidRPr="00A134EC" w:rsidRDefault="007317EB" w:rsidP="007317EB">
      <w:pPr>
        <w:pStyle w:val="Nagwek2"/>
        <w:spacing w:line="276" w:lineRule="auto"/>
        <w:jc w:val="right"/>
        <w:rPr>
          <w:rFonts w:ascii="Calibri" w:hAnsi="Calibri" w:cs="Calibri"/>
          <w:i w:val="0"/>
          <w:sz w:val="24"/>
          <w:szCs w:val="24"/>
        </w:rPr>
      </w:pPr>
      <w:r w:rsidRPr="00A134EC">
        <w:rPr>
          <w:rFonts w:ascii="Calibri" w:hAnsi="Calibri" w:cs="Calibri"/>
          <w:i w:val="0"/>
          <w:sz w:val="24"/>
          <w:szCs w:val="24"/>
        </w:rPr>
        <w:tab/>
      </w:r>
      <w:r w:rsidRPr="00A134EC">
        <w:rPr>
          <w:rFonts w:ascii="Calibri" w:hAnsi="Calibri" w:cs="Calibri"/>
          <w:i w:val="0"/>
          <w:sz w:val="24"/>
          <w:szCs w:val="24"/>
        </w:rPr>
        <w:tab/>
      </w:r>
      <w:r w:rsidRPr="00A134EC">
        <w:rPr>
          <w:rFonts w:ascii="Calibri" w:hAnsi="Calibri" w:cs="Calibri"/>
          <w:i w:val="0"/>
          <w:sz w:val="24"/>
          <w:szCs w:val="24"/>
        </w:rPr>
        <w:tab/>
      </w:r>
      <w:r w:rsidRPr="00A134EC">
        <w:rPr>
          <w:rFonts w:ascii="Calibri" w:hAnsi="Calibri" w:cs="Calibri"/>
          <w:i w:val="0"/>
          <w:sz w:val="24"/>
          <w:szCs w:val="24"/>
        </w:rPr>
        <w:tab/>
      </w:r>
      <w:r w:rsidRPr="00A134EC">
        <w:rPr>
          <w:rFonts w:ascii="Calibri" w:hAnsi="Calibri" w:cs="Calibri"/>
          <w:i w:val="0"/>
          <w:sz w:val="24"/>
          <w:szCs w:val="24"/>
        </w:rPr>
        <w:tab/>
      </w:r>
      <w:r w:rsidRPr="00A134EC">
        <w:rPr>
          <w:rFonts w:ascii="Calibri" w:hAnsi="Calibri" w:cs="Calibri"/>
          <w:i w:val="0"/>
          <w:sz w:val="24"/>
          <w:szCs w:val="24"/>
        </w:rPr>
        <w:tab/>
      </w:r>
      <w:r w:rsidRPr="00A134EC">
        <w:rPr>
          <w:rFonts w:ascii="Calibri" w:hAnsi="Calibri" w:cs="Calibri"/>
          <w:i w:val="0"/>
          <w:sz w:val="24"/>
          <w:szCs w:val="24"/>
        </w:rPr>
        <w:tab/>
        <w:t xml:space="preserve">Załącznik nr 5 </w:t>
      </w:r>
      <w:r w:rsidR="00E51CD8" w:rsidRPr="00A134EC">
        <w:rPr>
          <w:rFonts w:ascii="Calibri" w:hAnsi="Calibri" w:cs="Calibri"/>
          <w:i w:val="0"/>
          <w:sz w:val="24"/>
          <w:szCs w:val="24"/>
        </w:rPr>
        <w:t>do SIWZ</w:t>
      </w:r>
    </w:p>
    <w:p w14:paraId="366E29E6" w14:textId="77777777" w:rsidR="007317EB" w:rsidRPr="00A134EC" w:rsidRDefault="007317EB" w:rsidP="009A6950">
      <w:pPr>
        <w:pStyle w:val="Nagwek2"/>
        <w:spacing w:line="276" w:lineRule="auto"/>
        <w:jc w:val="center"/>
        <w:rPr>
          <w:rFonts w:ascii="Calibri" w:hAnsi="Calibri" w:cs="Calibri"/>
          <w:i w:val="0"/>
          <w:sz w:val="24"/>
          <w:szCs w:val="24"/>
        </w:rPr>
      </w:pPr>
    </w:p>
    <w:p w14:paraId="3B4A2D67" w14:textId="562A5A38" w:rsidR="004A4338" w:rsidRPr="00A134EC" w:rsidRDefault="004A4338" w:rsidP="009A6950">
      <w:pPr>
        <w:pStyle w:val="Nagwek2"/>
        <w:spacing w:line="276" w:lineRule="auto"/>
        <w:jc w:val="center"/>
        <w:rPr>
          <w:rFonts w:ascii="Calibri" w:hAnsi="Calibri" w:cs="Calibri"/>
          <w:i w:val="0"/>
          <w:sz w:val="24"/>
          <w:szCs w:val="24"/>
        </w:rPr>
      </w:pPr>
      <w:r w:rsidRPr="00A134EC">
        <w:rPr>
          <w:rFonts w:ascii="Calibri" w:hAnsi="Calibri" w:cs="Calibri"/>
          <w:i w:val="0"/>
          <w:sz w:val="24"/>
          <w:szCs w:val="24"/>
        </w:rPr>
        <w:t>UMOWA NR</w:t>
      </w:r>
      <w:r w:rsidR="00840E0C" w:rsidRPr="00A134EC">
        <w:rPr>
          <w:rFonts w:ascii="Calibri" w:hAnsi="Calibri" w:cs="Calibri"/>
          <w:i w:val="0"/>
          <w:sz w:val="24"/>
          <w:szCs w:val="24"/>
        </w:rPr>
        <w:t>1</w:t>
      </w:r>
      <w:r w:rsidRPr="00A134EC">
        <w:rPr>
          <w:rFonts w:ascii="Calibri" w:hAnsi="Calibri" w:cs="Calibri"/>
          <w:i w:val="0"/>
          <w:sz w:val="24"/>
          <w:szCs w:val="24"/>
        </w:rPr>
        <w:t>/ Z</w:t>
      </w:r>
      <w:r w:rsidR="00840E0C" w:rsidRPr="00A134EC">
        <w:rPr>
          <w:rFonts w:ascii="Calibri" w:hAnsi="Calibri" w:cs="Calibri"/>
          <w:i w:val="0"/>
          <w:sz w:val="24"/>
          <w:szCs w:val="24"/>
        </w:rPr>
        <w:t>R</w:t>
      </w:r>
      <w:r w:rsidRPr="00A134EC">
        <w:rPr>
          <w:rFonts w:ascii="Calibri" w:hAnsi="Calibri" w:cs="Calibri"/>
          <w:i w:val="0"/>
          <w:sz w:val="24"/>
          <w:szCs w:val="24"/>
        </w:rPr>
        <w:t>/ 20</w:t>
      </w:r>
      <w:r w:rsidR="00963F04" w:rsidRPr="00A134EC">
        <w:rPr>
          <w:rFonts w:ascii="Calibri" w:hAnsi="Calibri" w:cs="Calibri"/>
          <w:i w:val="0"/>
          <w:sz w:val="24"/>
          <w:szCs w:val="24"/>
        </w:rPr>
        <w:t>2</w:t>
      </w:r>
    </w:p>
    <w:p w14:paraId="27BCA1E2" w14:textId="271F76F3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Zawarta w dniu </w:t>
      </w:r>
      <w:r w:rsidRPr="00A134EC">
        <w:rPr>
          <w:rFonts w:ascii="Calibri" w:hAnsi="Calibri" w:cs="Calibri"/>
          <w:color w:val="FF0000"/>
        </w:rPr>
        <w:t>.</w:t>
      </w:r>
      <w:r w:rsidRPr="00A134EC">
        <w:rPr>
          <w:rFonts w:ascii="Calibri" w:hAnsi="Calibri" w:cs="Calibri"/>
          <w:color w:val="000000"/>
        </w:rPr>
        <w:t>............20</w:t>
      </w:r>
      <w:r w:rsidR="00E649C1" w:rsidRPr="00A134EC">
        <w:rPr>
          <w:rFonts w:ascii="Calibri" w:hAnsi="Calibri" w:cs="Calibri"/>
          <w:color w:val="000000"/>
        </w:rPr>
        <w:t>20</w:t>
      </w:r>
      <w:r w:rsidRPr="00A134EC">
        <w:rPr>
          <w:rFonts w:ascii="Calibri" w:hAnsi="Calibri" w:cs="Calibri"/>
          <w:color w:val="000000"/>
        </w:rPr>
        <w:t>r</w:t>
      </w:r>
      <w:r w:rsidRPr="00A134EC">
        <w:rPr>
          <w:rFonts w:ascii="Calibri" w:hAnsi="Calibri" w:cs="Calibri"/>
        </w:rPr>
        <w:t xml:space="preserve">, pomiędzy: </w:t>
      </w:r>
      <w:r w:rsidRPr="00A134EC">
        <w:rPr>
          <w:rFonts w:ascii="Calibri" w:hAnsi="Calibri" w:cs="Calibri"/>
          <w:b/>
        </w:rPr>
        <w:t xml:space="preserve">Zakładem Energetyki Cieplnej Sp. z o.o. </w:t>
      </w:r>
      <w:r w:rsidR="00095499" w:rsidRPr="00A134EC">
        <w:rPr>
          <w:rFonts w:ascii="Calibri" w:hAnsi="Calibri" w:cs="Calibri"/>
        </w:rPr>
        <w:t xml:space="preserve">z siedzibą </w:t>
      </w:r>
      <w:r w:rsidRPr="00A134EC">
        <w:rPr>
          <w:rFonts w:ascii="Calibri" w:hAnsi="Calibri" w:cs="Calibri"/>
        </w:rPr>
        <w:t>w Nowym Dworze   Mazowieckim ul. Przemysłowa 1, wpisanym do  Krajowego Rejestru Sądowego</w:t>
      </w:r>
      <w:r w:rsidR="00B37451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</w:rPr>
        <w:t>-</w:t>
      </w:r>
      <w:r w:rsidR="00B37451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</w:rPr>
        <w:t>Rejestru Przedsiębiorców pod numerem 0000178046, NIP: 531 - 000 – 50 – 23  i R</w:t>
      </w:r>
      <w:r w:rsidR="00095499" w:rsidRPr="00A134EC">
        <w:rPr>
          <w:rFonts w:ascii="Calibri" w:hAnsi="Calibri" w:cs="Calibri"/>
        </w:rPr>
        <w:t>EGON: 013304572, reprezentowaną</w:t>
      </w:r>
      <w:r w:rsidRPr="00A134EC">
        <w:rPr>
          <w:rFonts w:ascii="Calibri" w:hAnsi="Calibri" w:cs="Calibri"/>
        </w:rPr>
        <w:t xml:space="preserve"> przez: </w:t>
      </w:r>
    </w:p>
    <w:p w14:paraId="0A9B304C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1. P</w:t>
      </w:r>
      <w:r w:rsidR="005E7F88" w:rsidRPr="00A134EC">
        <w:rPr>
          <w:rFonts w:ascii="Calibri" w:hAnsi="Calibri" w:cs="Calibri"/>
        </w:rPr>
        <w:t>rezes Zarządu – Dariusz Tabęcki</w:t>
      </w:r>
    </w:p>
    <w:p w14:paraId="7E989B3D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2. </w:t>
      </w:r>
      <w:r w:rsidR="008304B9" w:rsidRPr="00A134EC">
        <w:rPr>
          <w:rFonts w:ascii="Calibri" w:hAnsi="Calibri" w:cs="Calibri"/>
        </w:rPr>
        <w:t>Prokurent</w:t>
      </w:r>
      <w:r w:rsidRPr="00A134EC">
        <w:rPr>
          <w:rFonts w:ascii="Calibri" w:hAnsi="Calibri" w:cs="Calibri"/>
        </w:rPr>
        <w:t xml:space="preserve"> -  </w:t>
      </w:r>
      <w:r w:rsidR="00F759FF" w:rsidRPr="00A134EC">
        <w:rPr>
          <w:rFonts w:ascii="Calibri" w:hAnsi="Calibri" w:cs="Calibri"/>
        </w:rPr>
        <w:t>…………………………….</w:t>
      </w:r>
      <w:r w:rsidRPr="00A134EC">
        <w:rPr>
          <w:rFonts w:ascii="Calibri" w:hAnsi="Calibri" w:cs="Calibri"/>
        </w:rPr>
        <w:t>,</w:t>
      </w:r>
    </w:p>
    <w:p w14:paraId="3F8865E0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zwanym w dalszej części umowy „</w:t>
      </w:r>
      <w:r w:rsidR="00D573F6" w:rsidRPr="00A134EC">
        <w:rPr>
          <w:rFonts w:ascii="Calibri" w:hAnsi="Calibri" w:cs="Calibri"/>
        </w:rPr>
        <w:t>Zamawiający</w:t>
      </w:r>
      <w:r w:rsidRPr="00A134EC">
        <w:rPr>
          <w:rFonts w:ascii="Calibri" w:hAnsi="Calibri" w:cs="Calibri"/>
        </w:rPr>
        <w:t xml:space="preserve">m”, </w:t>
      </w:r>
    </w:p>
    <w:p w14:paraId="6EB91FCF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</w:t>
      </w:r>
    </w:p>
    <w:p w14:paraId="4F063572" w14:textId="77777777" w:rsidR="00217331" w:rsidRPr="00A134EC" w:rsidRDefault="00217331" w:rsidP="00217331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firmą:,</w:t>
      </w:r>
      <w:r w:rsidR="00E649C1" w:rsidRPr="00A134EC">
        <w:rPr>
          <w:rFonts w:ascii="Calibri" w:hAnsi="Calibri" w:cs="Calibri"/>
        </w:rPr>
        <w:t>…………………………………………………………………………………………………………………………………..</w:t>
      </w:r>
      <w:r w:rsidRPr="00A134EC">
        <w:rPr>
          <w:rFonts w:ascii="Calibri" w:hAnsi="Calibri" w:cs="Calibri"/>
        </w:rPr>
        <w:t xml:space="preserve"> za numerem KRS:</w:t>
      </w:r>
      <w:r w:rsidR="00E649C1" w:rsidRPr="00A134EC">
        <w:rPr>
          <w:rFonts w:ascii="Calibri" w:hAnsi="Calibri" w:cs="Calibri"/>
        </w:rPr>
        <w:t>…………..</w:t>
      </w:r>
      <w:r w:rsidRPr="00A134EC">
        <w:rPr>
          <w:rFonts w:ascii="Calibri" w:hAnsi="Calibri" w:cs="Calibri"/>
        </w:rPr>
        <w:t xml:space="preserve">, posiadającą numer NIP: </w:t>
      </w:r>
      <w:r w:rsidR="00E649C1" w:rsidRPr="00A134EC">
        <w:rPr>
          <w:rFonts w:ascii="Calibri" w:hAnsi="Calibri" w:cs="Calibri"/>
        </w:rPr>
        <w:t>……………..</w:t>
      </w:r>
      <w:r w:rsidRPr="00A134EC">
        <w:rPr>
          <w:rFonts w:ascii="Calibri" w:hAnsi="Calibri" w:cs="Calibri"/>
        </w:rPr>
        <w:t xml:space="preserve">i REGON: </w:t>
      </w:r>
      <w:r w:rsidR="00E649C1" w:rsidRPr="00A134EC">
        <w:rPr>
          <w:rFonts w:ascii="Calibri" w:hAnsi="Calibri" w:cs="Calibri"/>
        </w:rPr>
        <w:t>…………………</w:t>
      </w:r>
      <w:r w:rsidRPr="00A134EC">
        <w:rPr>
          <w:rFonts w:ascii="Calibri" w:hAnsi="Calibri" w:cs="Calibri"/>
        </w:rPr>
        <w:t xml:space="preserve">, reprezentowaną przez: </w:t>
      </w:r>
    </w:p>
    <w:p w14:paraId="3C3D29F6" w14:textId="77777777" w:rsidR="00217331" w:rsidRPr="00A134EC" w:rsidRDefault="00217331" w:rsidP="00217331">
      <w:pPr>
        <w:spacing w:line="276" w:lineRule="auto"/>
        <w:jc w:val="both"/>
        <w:rPr>
          <w:rFonts w:ascii="Calibri" w:hAnsi="Calibri" w:cs="Calibri"/>
        </w:rPr>
      </w:pPr>
    </w:p>
    <w:p w14:paraId="117F8A27" w14:textId="77777777" w:rsidR="00217331" w:rsidRPr="00A134EC" w:rsidRDefault="00217331" w:rsidP="00217331">
      <w:pPr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A134EC">
        <w:rPr>
          <w:rFonts w:ascii="Calibri" w:hAnsi="Calibri" w:cs="Calibri"/>
          <w:color w:val="000000"/>
        </w:rPr>
        <w:t>……………………………………………</w:t>
      </w:r>
    </w:p>
    <w:p w14:paraId="64E3AE17" w14:textId="77777777" w:rsidR="00573C86" w:rsidRPr="00A134EC" w:rsidRDefault="00A27227" w:rsidP="00A27227">
      <w:pPr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A134EC">
        <w:rPr>
          <w:rFonts w:ascii="Calibri" w:hAnsi="Calibri" w:cs="Calibri"/>
          <w:color w:val="000000"/>
        </w:rPr>
        <w:t>……………………………………………</w:t>
      </w:r>
    </w:p>
    <w:p w14:paraId="008C2FC6" w14:textId="4E18EC3D" w:rsidR="004A4338" w:rsidRPr="00BE4CDF" w:rsidRDefault="004A4338" w:rsidP="009A6950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zwan</w:t>
      </w:r>
      <w:r w:rsidR="00217331" w:rsidRPr="00A134EC">
        <w:rPr>
          <w:rFonts w:ascii="Calibri" w:hAnsi="Calibri" w:cs="Calibri"/>
        </w:rPr>
        <w:t>ą</w:t>
      </w:r>
      <w:r w:rsidRPr="00A134EC">
        <w:rPr>
          <w:rFonts w:ascii="Calibri" w:hAnsi="Calibri" w:cs="Calibri"/>
        </w:rPr>
        <w:t xml:space="preserve"> w dalszej części umowy „</w:t>
      </w:r>
      <w:r w:rsidR="00A27227" w:rsidRPr="00A134EC">
        <w:rPr>
          <w:rFonts w:ascii="Calibri" w:hAnsi="Calibri" w:cs="Calibri"/>
        </w:rPr>
        <w:t>Wykona</w:t>
      </w:r>
      <w:r w:rsidR="00217331" w:rsidRPr="00A134EC">
        <w:rPr>
          <w:rFonts w:ascii="Calibri" w:hAnsi="Calibri" w:cs="Calibri"/>
        </w:rPr>
        <w:t>wcą</w:t>
      </w:r>
      <w:r w:rsidRPr="00A134EC">
        <w:rPr>
          <w:rFonts w:ascii="Calibri" w:hAnsi="Calibri" w:cs="Calibri"/>
        </w:rPr>
        <w:t>” – została zawarta umowa o następującej treści:</w:t>
      </w:r>
    </w:p>
    <w:p w14:paraId="1D11690B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§ 1</w:t>
      </w:r>
    </w:p>
    <w:p w14:paraId="3FF7819F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Przedmiot umowy</w:t>
      </w:r>
    </w:p>
    <w:p w14:paraId="15347FB4" w14:textId="731F6FFB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</w:rPr>
        <w:t xml:space="preserve">1.Przedmiotem niniejszej umowy jest dostawa z ważeniem i rozładunkiem miału energetycznego w ilości: </w:t>
      </w:r>
      <w:r w:rsidR="00D707FD" w:rsidRPr="00A134EC">
        <w:rPr>
          <w:rFonts w:ascii="Calibri" w:hAnsi="Calibri" w:cs="Calibri"/>
        </w:rPr>
        <w:t>1</w:t>
      </w:r>
      <w:r w:rsidR="00457C31">
        <w:rPr>
          <w:rFonts w:ascii="Calibri" w:hAnsi="Calibri" w:cs="Calibri"/>
        </w:rPr>
        <w:t>5</w:t>
      </w:r>
      <w:r w:rsidR="00172D92" w:rsidRPr="00A134EC">
        <w:rPr>
          <w:rFonts w:ascii="Calibri" w:hAnsi="Calibri" w:cs="Calibri"/>
        </w:rPr>
        <w:t xml:space="preserve"> </w:t>
      </w:r>
      <w:r w:rsidR="00457C31">
        <w:rPr>
          <w:rFonts w:ascii="Calibri" w:hAnsi="Calibri" w:cs="Calibri"/>
        </w:rPr>
        <w:t>4</w:t>
      </w:r>
      <w:r w:rsidR="00D707FD" w:rsidRPr="00A134EC">
        <w:rPr>
          <w:rFonts w:ascii="Calibri" w:hAnsi="Calibri" w:cs="Calibri"/>
        </w:rPr>
        <w:t>00</w:t>
      </w:r>
      <w:r w:rsidR="00BE4CDF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  <w:bCs/>
        </w:rPr>
        <w:t>Mg.</w:t>
      </w:r>
      <w:r w:rsidRPr="00A134EC">
        <w:rPr>
          <w:rFonts w:ascii="Calibri" w:hAnsi="Calibri" w:cs="Calibri"/>
        </w:rPr>
        <w:t xml:space="preserve"> do Zakładu Energetyki Cieplnej Sp. z o.o. w Nowym Dworze Mazowieckim, ul. Przemysłowa 1.Dostawa powinna być realizowana transportem samochodowym.</w:t>
      </w:r>
    </w:p>
    <w:p w14:paraId="1A13CA66" w14:textId="0733AC90" w:rsidR="004A4338" w:rsidRPr="00A134EC" w:rsidRDefault="004A4338" w:rsidP="009A6950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1) dostawa miału </w:t>
      </w:r>
      <w:r w:rsidRPr="00A134EC">
        <w:rPr>
          <w:rFonts w:ascii="Calibri" w:hAnsi="Calibri" w:cs="Calibri"/>
          <w:b/>
        </w:rPr>
        <w:t xml:space="preserve">w ilości: </w:t>
      </w:r>
      <w:r w:rsidR="00457802" w:rsidRPr="00A134EC">
        <w:rPr>
          <w:rFonts w:ascii="Calibri" w:hAnsi="Calibri" w:cs="Calibri"/>
          <w:b/>
          <w:u w:val="single"/>
        </w:rPr>
        <w:t>1</w:t>
      </w:r>
      <w:r w:rsidR="00457C31">
        <w:rPr>
          <w:rFonts w:ascii="Calibri" w:hAnsi="Calibri" w:cs="Calibri"/>
          <w:b/>
          <w:u w:val="single"/>
        </w:rPr>
        <w:t>5 4</w:t>
      </w:r>
      <w:r w:rsidR="00457802" w:rsidRPr="00A134EC">
        <w:rPr>
          <w:rFonts w:ascii="Calibri" w:hAnsi="Calibri" w:cs="Calibri"/>
          <w:b/>
          <w:u w:val="single"/>
        </w:rPr>
        <w:t xml:space="preserve">00 </w:t>
      </w:r>
      <w:r w:rsidRPr="00A134EC">
        <w:rPr>
          <w:rFonts w:ascii="Calibri" w:hAnsi="Calibri" w:cs="Calibri"/>
          <w:b/>
          <w:u w:val="single"/>
        </w:rPr>
        <w:t>Mg</w:t>
      </w:r>
      <w:r w:rsidRPr="00A134EC">
        <w:rPr>
          <w:rFonts w:ascii="Calibri" w:hAnsi="Calibri" w:cs="Calibri"/>
        </w:rPr>
        <w:t xml:space="preserve"> realizowana będzie według następującego harmonogramu:</w:t>
      </w:r>
    </w:p>
    <w:tbl>
      <w:tblPr>
        <w:tblpPr w:leftFromText="180" w:rightFromText="180" w:vertAnchor="text" w:horzAnchor="margin" w:tblpY="24"/>
        <w:tblW w:w="5343" w:type="dxa"/>
        <w:tblLook w:val="04A0" w:firstRow="1" w:lastRow="0" w:firstColumn="1" w:lastColumn="0" w:noHBand="0" w:noVBand="1"/>
      </w:tblPr>
      <w:tblGrid>
        <w:gridCol w:w="960"/>
        <w:gridCol w:w="300"/>
        <w:gridCol w:w="2049"/>
        <w:gridCol w:w="774"/>
        <w:gridCol w:w="1260"/>
      </w:tblGrid>
      <w:tr w:rsidR="00C53869" w:rsidRPr="00C53869" w14:paraId="074B4CA7" w14:textId="77777777" w:rsidTr="00C53869">
        <w:trPr>
          <w:gridAfter w:val="3"/>
          <w:wAfter w:w="4083" w:type="dxa"/>
          <w:trHeight w:val="28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EC55" w14:textId="77777777" w:rsidR="00C53869" w:rsidRPr="00457C31" w:rsidRDefault="00C53869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53869" w:rsidRPr="00C53869" w14:paraId="778B7DEC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8FD" w14:textId="77777777" w:rsidR="00C53869" w:rsidRPr="00457C31" w:rsidRDefault="00C53869" w:rsidP="00C538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D634" w14:textId="77777777" w:rsidR="00C53869" w:rsidRPr="00457C31" w:rsidRDefault="00C53869" w:rsidP="00C538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38C6" w14:textId="77777777" w:rsidR="00C53869" w:rsidRPr="00457C31" w:rsidRDefault="00C53869" w:rsidP="00C538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BA07" w14:textId="77777777" w:rsidR="00C53869" w:rsidRPr="00457C31" w:rsidRDefault="00C53869" w:rsidP="00C53869">
            <w:pPr>
              <w:rPr>
                <w:sz w:val="20"/>
                <w:szCs w:val="20"/>
                <w:lang w:eastAsia="en-US"/>
              </w:rPr>
            </w:pPr>
          </w:p>
        </w:tc>
      </w:tr>
      <w:tr w:rsidR="00C53869" w:rsidRPr="00C53869" w14:paraId="180DB6D0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CFB4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7BA" w14:textId="7954441D" w:rsidR="00C53869" w:rsidRPr="00C53869" w:rsidRDefault="00C53869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 </w:t>
            </w:r>
            <w:r w:rsidR="00457C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29</w:t>
            </w: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marca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5484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4603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25246B7D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F53E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7C1" w14:textId="35B3D954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Od 6 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kwietnia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971A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67B6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6C39FD8B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6100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E52A" w14:textId="19C6DF0B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Od 10 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maja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3D86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04AB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26A0E6B2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AD25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0A6F" w14:textId="55895D4D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Od 7 do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czerwca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FB53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5F11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6BC8839B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F423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A268" w14:textId="3E8A656D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Od 5 do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9943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lipca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3265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287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6F9282B1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C4DA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9645" w14:textId="11FADB3C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Od 9 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13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sierpnia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9BF4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8CAC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5BF08918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A2D4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99D3" w14:textId="58E66B57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Od 6 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września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0253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1FB7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6E6C8532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40DA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AA95" w14:textId="474D24D6" w:rsidR="00C53869" w:rsidRPr="00C53869" w:rsidRDefault="002E2EF0" w:rsidP="002E2EF0">
            <w:pPr>
              <w:ind w:right="-48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Od 11 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października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0999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E289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1C5308DC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D0CA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B884" w14:textId="512C0272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Od 8 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do 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listopada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5F58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8011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537D5E34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9CFD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712C" w14:textId="059A40A3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Od 6 do 10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grudnia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87F6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E68C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4D9E1A55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C676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60FA" w14:textId="29D79BE0" w:rsidR="00C53869" w:rsidRPr="00C53869" w:rsidRDefault="002E2EF0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Od 10-14</w:t>
            </w:r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stycznia</w:t>
            </w:r>
            <w:proofErr w:type="spellEnd"/>
            <w:r w:rsidR="00C53869"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2022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34EE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6DB2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3869" w:rsidRPr="00C53869" w14:paraId="7EFFD2E3" w14:textId="77777777" w:rsidTr="00C538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275" w14:textId="77777777" w:rsidR="00C53869" w:rsidRPr="00C53869" w:rsidRDefault="00C53869" w:rsidP="00C5386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FBB4" w14:textId="77777777" w:rsidR="00C53869" w:rsidRPr="00C53869" w:rsidRDefault="00C53869" w:rsidP="00C538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Razem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0322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38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15400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E18E" w14:textId="77777777" w:rsidR="00C53869" w:rsidRPr="00C53869" w:rsidRDefault="00C53869" w:rsidP="00C538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76AF05C0" w14:textId="31D40A1C" w:rsidR="00D1709A" w:rsidRPr="00A134EC" w:rsidRDefault="00D1709A" w:rsidP="00840E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</w:p>
    <w:p w14:paraId="4998EFC6" w14:textId="4BDDF794" w:rsidR="00194204" w:rsidRDefault="00194204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1D6FD796" w14:textId="66AE61C4" w:rsidR="00C53869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4AE998F5" w14:textId="7E9DD966" w:rsidR="00C53869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08AA1B90" w14:textId="00F02062" w:rsidR="00C53869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17170481" w14:textId="6914857B" w:rsidR="00C53869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5351A300" w14:textId="7DE71AF3" w:rsidR="00C53869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2601E852" w14:textId="323A57FF" w:rsidR="00C53869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034EB30C" w14:textId="7D378BED" w:rsidR="00C53869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5700089F" w14:textId="3757A08B" w:rsidR="00C53869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37B6B3BD" w14:textId="77777777" w:rsidR="00C53869" w:rsidRPr="00BE4CDF" w:rsidRDefault="00C53869" w:rsidP="00BE4C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0B336895" w14:textId="77777777" w:rsidR="00241284" w:rsidRPr="00A134EC" w:rsidRDefault="00EE187A" w:rsidP="009A6950">
      <w:pPr>
        <w:spacing w:line="276" w:lineRule="auto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</w:rPr>
        <w:lastRenderedPageBreak/>
        <w:t xml:space="preserve">   2) </w:t>
      </w:r>
      <w:r w:rsidR="004A4338" w:rsidRPr="00A134EC">
        <w:rPr>
          <w:rFonts w:ascii="Calibri" w:hAnsi="Calibri" w:cs="Calibri"/>
        </w:rPr>
        <w:t>maksymalna ilość dziennej dostawy</w:t>
      </w:r>
      <w:r w:rsidR="004A4338" w:rsidRPr="00A134EC">
        <w:rPr>
          <w:rFonts w:ascii="Calibri" w:hAnsi="Calibri" w:cs="Calibri"/>
          <w:b/>
        </w:rPr>
        <w:t xml:space="preserve">: </w:t>
      </w:r>
      <w:r w:rsidRPr="00A134EC">
        <w:rPr>
          <w:rFonts w:ascii="Calibri" w:hAnsi="Calibri" w:cs="Calibri"/>
          <w:b/>
        </w:rPr>
        <w:t>5</w:t>
      </w:r>
      <w:r w:rsidR="004A4338" w:rsidRPr="00A134EC">
        <w:rPr>
          <w:rFonts w:ascii="Calibri" w:hAnsi="Calibri" w:cs="Calibri"/>
          <w:b/>
        </w:rPr>
        <w:t>00 Mg</w:t>
      </w:r>
      <w:r w:rsidRPr="00A134EC">
        <w:rPr>
          <w:rFonts w:ascii="Calibri" w:hAnsi="Calibri" w:cs="Calibri"/>
          <w:b/>
        </w:rPr>
        <w:t xml:space="preserve"> w przypadku transportu samochodowego w godzinach: 7</w:t>
      </w:r>
      <w:r w:rsidRPr="00A134EC">
        <w:rPr>
          <w:rFonts w:ascii="Calibri" w:hAnsi="Calibri" w:cs="Calibri"/>
          <w:b/>
          <w:vertAlign w:val="superscript"/>
        </w:rPr>
        <w:t>00</w:t>
      </w:r>
      <w:r w:rsidRPr="00A134EC">
        <w:rPr>
          <w:rFonts w:ascii="Calibri" w:hAnsi="Calibri" w:cs="Calibri"/>
          <w:b/>
        </w:rPr>
        <w:t xml:space="preserve"> – 14</w:t>
      </w:r>
      <w:r w:rsidRPr="00A134EC">
        <w:rPr>
          <w:rFonts w:ascii="Calibri" w:hAnsi="Calibri" w:cs="Calibri"/>
          <w:b/>
          <w:vertAlign w:val="superscript"/>
        </w:rPr>
        <w:t xml:space="preserve">00 </w:t>
      </w:r>
      <w:r w:rsidRPr="00A134EC">
        <w:rPr>
          <w:rFonts w:ascii="Calibri" w:hAnsi="Calibri" w:cs="Calibri"/>
          <w:b/>
        </w:rPr>
        <w:t xml:space="preserve">; </w:t>
      </w:r>
      <w:r w:rsidR="003F218C" w:rsidRPr="00A134EC">
        <w:rPr>
          <w:rFonts w:ascii="Calibri" w:hAnsi="Calibri" w:cs="Calibri"/>
          <w:b/>
        </w:rPr>
        <w:t>1 400</w:t>
      </w:r>
      <w:r w:rsidRPr="00A134EC">
        <w:rPr>
          <w:rFonts w:ascii="Calibri" w:hAnsi="Calibri" w:cs="Calibri"/>
          <w:b/>
        </w:rPr>
        <w:t xml:space="preserve"> Mg w przypadku transportu kolejowo – samochodowego w godzinach: 7</w:t>
      </w:r>
      <w:r w:rsidRPr="00A134EC">
        <w:rPr>
          <w:rFonts w:ascii="Calibri" w:hAnsi="Calibri" w:cs="Calibri"/>
          <w:b/>
          <w:vertAlign w:val="superscript"/>
        </w:rPr>
        <w:t xml:space="preserve">00 </w:t>
      </w:r>
      <w:r w:rsidRPr="00A134EC">
        <w:rPr>
          <w:rFonts w:ascii="Calibri" w:hAnsi="Calibri" w:cs="Calibri"/>
          <w:b/>
        </w:rPr>
        <w:t>– 20</w:t>
      </w:r>
      <w:r w:rsidRPr="00A134EC">
        <w:rPr>
          <w:rFonts w:ascii="Calibri" w:hAnsi="Calibri" w:cs="Calibri"/>
          <w:b/>
          <w:vertAlign w:val="superscript"/>
        </w:rPr>
        <w:t>00</w:t>
      </w:r>
    </w:p>
    <w:p w14:paraId="4E3FD3F3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3)  wymagany sortyment miału energetycznego o pa</w:t>
      </w:r>
      <w:r w:rsidR="008902BA" w:rsidRPr="00A134EC">
        <w:rPr>
          <w:rFonts w:ascii="Calibri" w:hAnsi="Calibri" w:cs="Calibri"/>
        </w:rPr>
        <w:t>rametrach: Miał węglowy typ 31,1</w:t>
      </w:r>
      <w:r w:rsidRPr="00A134EC">
        <w:rPr>
          <w:rFonts w:ascii="Calibri" w:hAnsi="Calibri" w:cs="Calibri"/>
        </w:rPr>
        <w:t xml:space="preserve"> lub 32,</w:t>
      </w:r>
      <w:r w:rsidR="00BC7905" w:rsidRPr="00A134EC">
        <w:rPr>
          <w:rFonts w:ascii="Calibri" w:hAnsi="Calibri" w:cs="Calibri"/>
        </w:rPr>
        <w:t>1</w:t>
      </w:r>
      <w:r w:rsidRPr="00A134EC">
        <w:rPr>
          <w:rFonts w:ascii="Calibri" w:hAnsi="Calibri" w:cs="Calibri"/>
        </w:rPr>
        <w:t xml:space="preserve">; </w:t>
      </w:r>
    </w:p>
    <w:p w14:paraId="01B2F77C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a) wymiar ziarna                                     - do 30 mm:</w:t>
      </w:r>
    </w:p>
    <w:p w14:paraId="49CCFA3B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  w tym 0-</w:t>
      </w:r>
      <w:smartTag w:uri="urn:schemas-microsoft-com:office:smarttags" w:element="metricconverter">
        <w:smartTagPr>
          <w:attr w:name="ProductID" w:val="3 mm"/>
        </w:smartTagPr>
        <w:r w:rsidRPr="00A134EC">
          <w:rPr>
            <w:rFonts w:ascii="Calibri" w:hAnsi="Calibri" w:cs="Calibri"/>
          </w:rPr>
          <w:t>3 mm</w:t>
        </w:r>
      </w:smartTag>
      <w:r w:rsidRPr="00A134EC">
        <w:rPr>
          <w:rFonts w:ascii="Calibri" w:hAnsi="Calibri" w:cs="Calibri"/>
        </w:rPr>
        <w:t xml:space="preserve">                                    – max 30%;</w:t>
      </w:r>
    </w:p>
    <w:p w14:paraId="57A88D64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  powyżej 20 mm                                  - max 5% </w:t>
      </w:r>
    </w:p>
    <w:p w14:paraId="78450BA4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b) wartość opałowa                                 – powyżej 22.000 </w:t>
      </w:r>
      <w:proofErr w:type="spellStart"/>
      <w:r w:rsidRPr="00A134EC">
        <w:rPr>
          <w:rFonts w:ascii="Calibri" w:hAnsi="Calibri" w:cs="Calibri"/>
        </w:rPr>
        <w:t>kJ</w:t>
      </w:r>
      <w:proofErr w:type="spellEnd"/>
      <w:r w:rsidRPr="00A134EC">
        <w:rPr>
          <w:rFonts w:ascii="Calibri" w:hAnsi="Calibri" w:cs="Calibri"/>
        </w:rPr>
        <w:t>/kg;</w:t>
      </w:r>
    </w:p>
    <w:p w14:paraId="0BDC9C60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c) zawartość popiołu w stanie roboczym – max 20%;</w:t>
      </w:r>
    </w:p>
    <w:p w14:paraId="2967C3DA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d) zawartość siarki                                   – max 0,6 %;</w:t>
      </w:r>
    </w:p>
    <w:p w14:paraId="0CD145C9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e) zawartość wilgoci całkowitej             </w:t>
      </w:r>
      <w:r w:rsidR="006E10FC" w:rsidRPr="00A134EC">
        <w:rPr>
          <w:rFonts w:ascii="Calibri" w:hAnsi="Calibri" w:cs="Calibri"/>
        </w:rPr>
        <w:t>– max 15</w:t>
      </w:r>
      <w:r w:rsidRPr="00A134EC">
        <w:rPr>
          <w:rFonts w:ascii="Calibri" w:hAnsi="Calibri" w:cs="Calibri"/>
        </w:rPr>
        <w:t xml:space="preserve"> %;</w:t>
      </w:r>
    </w:p>
    <w:p w14:paraId="536EDD5A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f) zdolność spiekania                              – RI 0-25;</w:t>
      </w:r>
    </w:p>
    <w:p w14:paraId="5F2E9B69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g) zawartość części lotnych                      – 28-35%;</w:t>
      </w:r>
    </w:p>
    <w:p w14:paraId="1A0D038F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h) temperatura spiekania                          – powyżej 970°C;</w:t>
      </w:r>
    </w:p>
    <w:p w14:paraId="004E3475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i) temperatura mięknienia    minimum       –1200°C;</w:t>
      </w:r>
    </w:p>
    <w:p w14:paraId="533F261F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j) temperatura topienia żużla                    – powyżej 1320°C;</w:t>
      </w:r>
    </w:p>
    <w:p w14:paraId="38A66741" w14:textId="77777777" w:rsidR="008304B9" w:rsidRPr="00A134EC" w:rsidRDefault="008304B9" w:rsidP="009A6950">
      <w:pPr>
        <w:spacing w:line="276" w:lineRule="auto"/>
        <w:ind w:left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>k)  temperatura płynięcia                          – powyżej 1360°C;</w:t>
      </w:r>
    </w:p>
    <w:p w14:paraId="62D3F15E" w14:textId="77777777" w:rsidR="008304B9" w:rsidRPr="00A134EC" w:rsidRDefault="008304B9" w:rsidP="009A6950">
      <w:pPr>
        <w:spacing w:line="276" w:lineRule="auto"/>
        <w:ind w:firstLine="708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l) nie może zawierać domieszek np. mułu, kamieni i </w:t>
      </w:r>
      <w:proofErr w:type="spellStart"/>
      <w:r w:rsidRPr="00A134EC">
        <w:rPr>
          <w:rFonts w:ascii="Calibri" w:hAnsi="Calibri" w:cs="Calibri"/>
        </w:rPr>
        <w:t>flotu</w:t>
      </w:r>
      <w:proofErr w:type="spellEnd"/>
    </w:p>
    <w:p w14:paraId="77DF8B4C" w14:textId="77777777" w:rsidR="00D707FD" w:rsidRPr="00A134EC" w:rsidRDefault="00D707FD" w:rsidP="009A6950">
      <w:pPr>
        <w:spacing w:line="276" w:lineRule="auto"/>
        <w:ind w:firstLine="708"/>
        <w:rPr>
          <w:rFonts w:ascii="Calibri" w:hAnsi="Calibri" w:cs="Calibri"/>
        </w:rPr>
      </w:pPr>
    </w:p>
    <w:p w14:paraId="55EFCEE1" w14:textId="7F85FAF2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A134EC">
        <w:rPr>
          <w:rFonts w:ascii="Calibri" w:hAnsi="Calibri" w:cs="Calibri"/>
          <w:color w:val="000000" w:themeColor="text1"/>
        </w:rPr>
        <w:t xml:space="preserve">4) </w:t>
      </w:r>
      <w:r w:rsidR="00FD1AD6">
        <w:rPr>
          <w:rFonts w:ascii="Calibri" w:hAnsi="Calibri" w:cs="Calibri"/>
          <w:color w:val="000000" w:themeColor="text1"/>
        </w:rPr>
        <w:t>M</w:t>
      </w:r>
      <w:r w:rsidRPr="00A134EC">
        <w:rPr>
          <w:rFonts w:ascii="Calibri" w:hAnsi="Calibri" w:cs="Calibri"/>
          <w:color w:val="000000" w:themeColor="text1"/>
        </w:rPr>
        <w:t xml:space="preserve">iał energetyczny powinien być wolny od zanieczyszczeń w postaci kamienia, złomu oraz domieszek mułów, łupek i nadziarna. </w:t>
      </w:r>
      <w:r w:rsidR="00D573F6" w:rsidRPr="00A134EC">
        <w:rPr>
          <w:rFonts w:ascii="Calibri" w:hAnsi="Calibri" w:cs="Calibri"/>
          <w:color w:val="000000" w:themeColor="text1"/>
        </w:rPr>
        <w:t>Zamawiający</w:t>
      </w:r>
      <w:r w:rsidRPr="00A134EC">
        <w:rPr>
          <w:rFonts w:ascii="Calibri" w:hAnsi="Calibri" w:cs="Calibri"/>
          <w:color w:val="000000" w:themeColor="text1"/>
        </w:rPr>
        <w:t xml:space="preserve"> ma prawo żądać od </w:t>
      </w:r>
      <w:r w:rsidR="00D573F6" w:rsidRPr="00A134EC">
        <w:rPr>
          <w:rFonts w:ascii="Calibri" w:hAnsi="Calibri" w:cs="Calibri"/>
          <w:color w:val="000000" w:themeColor="text1"/>
        </w:rPr>
        <w:t>Wykonawcy</w:t>
      </w:r>
      <w:r w:rsidRPr="00A134EC">
        <w:rPr>
          <w:rFonts w:ascii="Calibri" w:hAnsi="Calibri" w:cs="Calibri"/>
          <w:color w:val="000000" w:themeColor="text1"/>
        </w:rPr>
        <w:t xml:space="preserve"> przy każdorazowej dostawie miału energetycznego, zaświadczenia podmiotu uprawnionego do kontroli jakości (świadectwo jakości,</w:t>
      </w:r>
      <w:r w:rsidR="00FD1AD6">
        <w:rPr>
          <w:rFonts w:ascii="Calibri" w:hAnsi="Calibri" w:cs="Calibri"/>
          <w:color w:val="000000" w:themeColor="text1"/>
        </w:rPr>
        <w:t xml:space="preserve"> </w:t>
      </w:r>
      <w:r w:rsidRPr="00A134EC">
        <w:rPr>
          <w:rFonts w:ascii="Calibri" w:hAnsi="Calibri" w:cs="Calibri"/>
          <w:color w:val="000000" w:themeColor="text1"/>
        </w:rPr>
        <w:t xml:space="preserve">certyfikat lub wyniki badania próbek miału) stwierdzającego, że dostarczony miał energetyczny odpowiada określonym powyżej parametrom. </w:t>
      </w:r>
      <w:r w:rsidR="0045036D" w:rsidRPr="00A134EC">
        <w:rPr>
          <w:rFonts w:ascii="Calibri" w:hAnsi="Calibri" w:cs="Calibri"/>
          <w:color w:val="000000" w:themeColor="text1"/>
        </w:rPr>
        <w:t>Wykonawca</w:t>
      </w:r>
      <w:r w:rsidRPr="00A134EC">
        <w:rPr>
          <w:rFonts w:ascii="Calibri" w:hAnsi="Calibri" w:cs="Calibri"/>
          <w:color w:val="000000" w:themeColor="text1"/>
        </w:rPr>
        <w:t xml:space="preserve"> na każde żądanie </w:t>
      </w:r>
      <w:r w:rsidR="00123132" w:rsidRPr="00A134EC">
        <w:rPr>
          <w:rFonts w:ascii="Calibri" w:hAnsi="Calibri" w:cs="Calibri"/>
          <w:color w:val="000000" w:themeColor="text1"/>
        </w:rPr>
        <w:t>Zamawiającego</w:t>
      </w:r>
      <w:r w:rsidRPr="00A134EC">
        <w:rPr>
          <w:rFonts w:ascii="Calibri" w:hAnsi="Calibri" w:cs="Calibri"/>
          <w:color w:val="000000" w:themeColor="text1"/>
        </w:rPr>
        <w:t xml:space="preserve"> jest zobowiązany do niezwłocznego przedstawienia zaświadczenia, o którym mowa w zdaniu powyżej. </w:t>
      </w:r>
    </w:p>
    <w:p w14:paraId="6BE079B5" w14:textId="77777777" w:rsidR="00AA2FF0" w:rsidRPr="00A134EC" w:rsidRDefault="004A4338" w:rsidP="009A695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A134EC">
        <w:rPr>
          <w:rFonts w:ascii="Calibri" w:hAnsi="Calibri" w:cs="Calibri"/>
          <w:color w:val="000000" w:themeColor="text1"/>
        </w:rPr>
        <w:t>5</w:t>
      </w:r>
      <w:r w:rsidR="008D7504" w:rsidRPr="00A134EC">
        <w:rPr>
          <w:rFonts w:ascii="Calibri" w:hAnsi="Calibri" w:cs="Calibri"/>
          <w:color w:val="000000" w:themeColor="text1"/>
        </w:rPr>
        <w:t>)</w:t>
      </w:r>
      <w:r w:rsidR="004D0155" w:rsidRPr="00A134EC">
        <w:rPr>
          <w:rFonts w:ascii="Calibri" w:hAnsi="Calibri" w:cs="Calibri"/>
          <w:color w:val="000000" w:themeColor="text1"/>
        </w:rPr>
        <w:t xml:space="preserve"> Każdorazowo koszty transportu i rozładunku miału węglowego obciążają Wykonawcę</w:t>
      </w:r>
      <w:r w:rsidRPr="00A134EC">
        <w:rPr>
          <w:rFonts w:ascii="Calibri" w:hAnsi="Calibri" w:cs="Calibri"/>
          <w:color w:val="000000" w:themeColor="text1"/>
        </w:rPr>
        <w:t xml:space="preserve">. </w:t>
      </w:r>
    </w:p>
    <w:p w14:paraId="1DAA0B25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A134EC">
        <w:rPr>
          <w:rFonts w:ascii="Calibri" w:hAnsi="Calibri" w:cs="Calibri"/>
          <w:color w:val="000000" w:themeColor="text1"/>
        </w:rPr>
        <w:t>Miejsce dostawy, ważenia i rozładunku miału: Zakład Energetyki Cieplnej Sp. z o.o. w Nowym Dworze Mazowieckim, ul. Przemysłowa 1.</w:t>
      </w:r>
    </w:p>
    <w:p w14:paraId="1F7A3D9F" w14:textId="2942A59C" w:rsidR="00342396" w:rsidRPr="00A134EC" w:rsidRDefault="008D7504" w:rsidP="00342396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A134EC">
        <w:rPr>
          <w:rFonts w:ascii="Calibri" w:hAnsi="Calibri" w:cs="Calibri"/>
          <w:color w:val="000000" w:themeColor="text1"/>
        </w:rPr>
        <w:t>6)</w:t>
      </w:r>
      <w:r w:rsidR="00342396" w:rsidRPr="00A134EC">
        <w:rPr>
          <w:rFonts w:ascii="Calibri" w:hAnsi="Calibri" w:cs="Calibri"/>
          <w:color w:val="000000" w:themeColor="text1"/>
        </w:rPr>
        <w:t xml:space="preserve"> Dostarczany miał (wraz z certyfikatem jakości),</w:t>
      </w:r>
      <w:r w:rsidR="00FD1AD6">
        <w:rPr>
          <w:rFonts w:ascii="Calibri" w:hAnsi="Calibri" w:cs="Calibri"/>
          <w:color w:val="000000" w:themeColor="text1"/>
        </w:rPr>
        <w:t xml:space="preserve"> </w:t>
      </w:r>
      <w:r w:rsidR="00342396" w:rsidRPr="00A134EC">
        <w:rPr>
          <w:rFonts w:ascii="Calibri" w:hAnsi="Calibri" w:cs="Calibri"/>
          <w:color w:val="000000" w:themeColor="text1"/>
        </w:rPr>
        <w:t>może pochodzić z kopalń a nie z zakładów przeróbczych.</w:t>
      </w:r>
    </w:p>
    <w:p w14:paraId="2F9AB290" w14:textId="354C5558" w:rsidR="00342396" w:rsidRPr="00A134EC" w:rsidRDefault="008D7504" w:rsidP="00342396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A134EC">
        <w:rPr>
          <w:rFonts w:ascii="Calibri" w:hAnsi="Calibri" w:cs="Calibri"/>
          <w:color w:val="000000" w:themeColor="text1"/>
        </w:rPr>
        <w:t>7)</w:t>
      </w:r>
      <w:r w:rsidR="00342396" w:rsidRPr="00A134EC">
        <w:rPr>
          <w:rFonts w:ascii="Calibri" w:hAnsi="Calibri" w:cs="Calibri"/>
          <w:color w:val="000000" w:themeColor="text1"/>
        </w:rPr>
        <w:t xml:space="preserve"> Dostaw</w:t>
      </w:r>
      <w:r w:rsidR="007317EB" w:rsidRPr="00A134EC">
        <w:rPr>
          <w:rFonts w:ascii="Calibri" w:hAnsi="Calibri" w:cs="Calibri"/>
          <w:color w:val="000000" w:themeColor="text1"/>
        </w:rPr>
        <w:t>a</w:t>
      </w:r>
      <w:r w:rsidR="00B6742C" w:rsidRPr="00A134EC">
        <w:rPr>
          <w:rFonts w:ascii="Calibri" w:hAnsi="Calibri" w:cs="Calibri"/>
          <w:color w:val="000000" w:themeColor="text1"/>
        </w:rPr>
        <w:t xml:space="preserve"> -</w:t>
      </w:r>
      <w:r w:rsidR="007317EB" w:rsidRPr="00A134EC">
        <w:rPr>
          <w:rFonts w:ascii="Calibri" w:hAnsi="Calibri" w:cs="Calibri"/>
          <w:color w:val="000000" w:themeColor="text1"/>
        </w:rPr>
        <w:t xml:space="preserve"> tj</w:t>
      </w:r>
      <w:r w:rsidR="00342396" w:rsidRPr="00A134EC">
        <w:rPr>
          <w:rFonts w:ascii="Calibri" w:hAnsi="Calibri" w:cs="Calibri"/>
          <w:color w:val="000000" w:themeColor="text1"/>
        </w:rPr>
        <w:t>.</w:t>
      </w:r>
      <w:r w:rsidR="007317EB" w:rsidRPr="00A134EC">
        <w:rPr>
          <w:rFonts w:ascii="Calibri" w:hAnsi="Calibri" w:cs="Calibri"/>
          <w:color w:val="000000" w:themeColor="text1"/>
        </w:rPr>
        <w:t xml:space="preserve"> 1400</w:t>
      </w:r>
      <w:r w:rsidR="00FD1AD6">
        <w:rPr>
          <w:rFonts w:ascii="Calibri" w:hAnsi="Calibri" w:cs="Calibri"/>
          <w:color w:val="000000" w:themeColor="text1"/>
        </w:rPr>
        <w:t xml:space="preserve"> </w:t>
      </w:r>
      <w:r w:rsidR="007317EB" w:rsidRPr="00A134EC">
        <w:rPr>
          <w:rFonts w:ascii="Calibri" w:hAnsi="Calibri" w:cs="Calibri"/>
          <w:color w:val="000000" w:themeColor="text1"/>
        </w:rPr>
        <w:t>Mg</w:t>
      </w:r>
      <w:r w:rsidR="00B6742C" w:rsidRPr="00A134EC">
        <w:rPr>
          <w:rFonts w:ascii="Calibri" w:hAnsi="Calibri" w:cs="Calibri"/>
          <w:color w:val="000000" w:themeColor="text1"/>
        </w:rPr>
        <w:t xml:space="preserve"> miału węglowego </w:t>
      </w:r>
    </w:p>
    <w:p w14:paraId="5CC101D2" w14:textId="77777777" w:rsidR="007317EB" w:rsidRPr="00A134EC" w:rsidRDefault="007317EB" w:rsidP="009A6950">
      <w:pPr>
        <w:spacing w:line="276" w:lineRule="auto"/>
        <w:jc w:val="both"/>
        <w:rPr>
          <w:rFonts w:ascii="Calibri" w:hAnsi="Calibri" w:cs="Calibri"/>
        </w:rPr>
      </w:pPr>
    </w:p>
    <w:p w14:paraId="736FC860" w14:textId="1F7CD569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  <w:b/>
          <w:iCs/>
        </w:rPr>
      </w:pPr>
      <w:r w:rsidRPr="00A134EC">
        <w:rPr>
          <w:rFonts w:ascii="Calibri" w:hAnsi="Calibri" w:cs="Calibri"/>
          <w:iCs/>
        </w:rPr>
        <w:t>2.</w:t>
      </w:r>
      <w:r w:rsidRPr="00A134EC">
        <w:rPr>
          <w:rFonts w:ascii="Calibri" w:hAnsi="Calibri" w:cs="Calibri"/>
          <w:b/>
          <w:iCs/>
        </w:rPr>
        <w:t xml:space="preserve">  Okres obowiązywania umowy od dnia </w:t>
      </w:r>
      <w:r w:rsidR="00172D92" w:rsidRPr="00A134EC">
        <w:rPr>
          <w:rFonts w:ascii="Calibri" w:hAnsi="Calibri" w:cs="Calibri"/>
          <w:b/>
          <w:iCs/>
        </w:rPr>
        <w:t xml:space="preserve"> podpisania umowy -  </w:t>
      </w:r>
      <w:r w:rsidR="008902BA" w:rsidRPr="00A134EC">
        <w:rPr>
          <w:rFonts w:ascii="Calibri" w:hAnsi="Calibri" w:cs="Calibri"/>
          <w:b/>
          <w:iCs/>
        </w:rPr>
        <w:t xml:space="preserve"> do dnia</w:t>
      </w:r>
      <w:r w:rsidR="002E2EF0">
        <w:rPr>
          <w:rFonts w:ascii="Calibri" w:hAnsi="Calibri" w:cs="Calibri"/>
          <w:b/>
          <w:iCs/>
        </w:rPr>
        <w:t xml:space="preserve"> 14 </w:t>
      </w:r>
      <w:r w:rsidR="00457C31">
        <w:rPr>
          <w:rFonts w:ascii="Calibri" w:hAnsi="Calibri" w:cs="Calibri"/>
          <w:b/>
          <w:iCs/>
        </w:rPr>
        <w:t>stycznia 2022r.</w:t>
      </w:r>
    </w:p>
    <w:p w14:paraId="22670B14" w14:textId="77777777" w:rsidR="004A4338" w:rsidRPr="00A134EC" w:rsidRDefault="004A4338" w:rsidP="009A6950">
      <w:pPr>
        <w:spacing w:line="276" w:lineRule="auto"/>
        <w:ind w:left="502"/>
        <w:jc w:val="both"/>
        <w:rPr>
          <w:rFonts w:ascii="Calibri" w:hAnsi="Calibri" w:cs="Calibri"/>
          <w:b/>
          <w:color w:val="FF0000"/>
        </w:rPr>
      </w:pPr>
    </w:p>
    <w:p w14:paraId="6620D003" w14:textId="77777777" w:rsidR="00211078" w:rsidRPr="00A134EC" w:rsidRDefault="0021107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</w:p>
    <w:p w14:paraId="13D8E373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§ 2</w:t>
      </w:r>
    </w:p>
    <w:p w14:paraId="029A7CE3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Obowiązki stron</w:t>
      </w:r>
    </w:p>
    <w:p w14:paraId="7BB5B63A" w14:textId="77777777" w:rsidR="004A4338" w:rsidRPr="00A134EC" w:rsidRDefault="00D573F6" w:rsidP="009A6950">
      <w:pPr>
        <w:widowControl w:val="0"/>
        <w:numPr>
          <w:ilvl w:val="0"/>
          <w:numId w:val="15"/>
        </w:numPr>
        <w:tabs>
          <w:tab w:val="clear" w:pos="72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Zamawiający</w:t>
      </w:r>
      <w:r w:rsidR="004A4338" w:rsidRPr="00A134EC">
        <w:rPr>
          <w:rFonts w:ascii="Calibri" w:hAnsi="Calibri" w:cs="Calibri"/>
          <w:b/>
        </w:rPr>
        <w:t xml:space="preserve"> zobowiązuje się do:</w:t>
      </w:r>
    </w:p>
    <w:p w14:paraId="051CBDE5" w14:textId="77777777" w:rsidR="004A4338" w:rsidRPr="00A134EC" w:rsidRDefault="004A4338" w:rsidP="009A6950">
      <w:pPr>
        <w:widowControl w:val="0"/>
        <w:numPr>
          <w:ilvl w:val="0"/>
          <w:numId w:val="16"/>
        </w:numPr>
        <w:tabs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odbioru zamawianych dostaw miału energety</w:t>
      </w:r>
      <w:r w:rsidR="00095499" w:rsidRPr="00A134EC">
        <w:rPr>
          <w:rFonts w:ascii="Calibri" w:hAnsi="Calibri" w:cs="Calibri"/>
        </w:rPr>
        <w:t>cznego, z zastrzeżeniem § 1, ust.</w:t>
      </w:r>
      <w:r w:rsidR="00123132" w:rsidRPr="00A134EC">
        <w:rPr>
          <w:rFonts w:ascii="Calibri" w:hAnsi="Calibri" w:cs="Calibri"/>
        </w:rPr>
        <w:t>1</w:t>
      </w:r>
      <w:r w:rsidR="00095499" w:rsidRPr="00A134EC">
        <w:rPr>
          <w:rFonts w:ascii="Calibri" w:hAnsi="Calibri" w:cs="Calibri"/>
        </w:rPr>
        <w:t xml:space="preserve"> pkt</w:t>
      </w:r>
      <w:r w:rsidR="00123132" w:rsidRPr="00A134EC">
        <w:rPr>
          <w:rFonts w:ascii="Calibri" w:hAnsi="Calibri" w:cs="Calibri"/>
        </w:rPr>
        <w:t>4</w:t>
      </w:r>
      <w:r w:rsidRPr="00A134EC">
        <w:rPr>
          <w:rFonts w:ascii="Calibri" w:hAnsi="Calibri" w:cs="Calibri"/>
        </w:rPr>
        <w:t>;</w:t>
      </w:r>
    </w:p>
    <w:p w14:paraId="3AADB71C" w14:textId="77777777" w:rsidR="004A4338" w:rsidRPr="00A134EC" w:rsidRDefault="004A4338" w:rsidP="009A6950">
      <w:pPr>
        <w:widowControl w:val="0"/>
        <w:numPr>
          <w:ilvl w:val="0"/>
          <w:numId w:val="16"/>
        </w:numPr>
        <w:tabs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lastRenderedPageBreak/>
        <w:t xml:space="preserve">zapłaty </w:t>
      </w:r>
      <w:r w:rsidRPr="00A134EC">
        <w:rPr>
          <w:rFonts w:ascii="Calibri" w:hAnsi="Calibri" w:cs="Calibri"/>
          <w:shd w:val="clear" w:color="auto" w:fill="FFFFFF"/>
        </w:rPr>
        <w:t>za ilości miału wynikające z poszczególnych dostaw</w:t>
      </w:r>
      <w:r w:rsidRPr="00A134EC">
        <w:rPr>
          <w:rFonts w:ascii="Calibri" w:hAnsi="Calibri" w:cs="Calibri"/>
          <w:bCs/>
        </w:rPr>
        <w:t xml:space="preserve"> określonych w§ 1 ust. 1 pkt. 1, </w:t>
      </w:r>
      <w:r w:rsidRPr="00A134EC">
        <w:rPr>
          <w:rFonts w:ascii="Calibri" w:hAnsi="Calibri" w:cs="Calibri"/>
        </w:rPr>
        <w:t xml:space="preserve">na podstawie faktury VAT dostarczonej przez </w:t>
      </w:r>
      <w:r w:rsidR="00A94669" w:rsidRPr="00A134EC">
        <w:rPr>
          <w:rFonts w:ascii="Calibri" w:hAnsi="Calibri" w:cs="Calibri"/>
        </w:rPr>
        <w:t>Wykonawcę</w:t>
      </w:r>
      <w:r w:rsidRPr="00A134EC">
        <w:rPr>
          <w:rFonts w:ascii="Calibri" w:hAnsi="Calibri" w:cs="Calibri"/>
        </w:rPr>
        <w:t xml:space="preserve"> w terminie określonym w § 6 ust.1.</w:t>
      </w:r>
    </w:p>
    <w:p w14:paraId="35567A80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2 .</w:t>
      </w:r>
      <w:r w:rsidR="0045036D" w:rsidRPr="00A134EC">
        <w:rPr>
          <w:rFonts w:ascii="Calibri" w:hAnsi="Calibri" w:cs="Calibri"/>
          <w:b/>
        </w:rPr>
        <w:t>Wykonawca</w:t>
      </w:r>
      <w:r w:rsidRPr="00A134EC">
        <w:rPr>
          <w:rFonts w:ascii="Calibri" w:hAnsi="Calibri" w:cs="Calibri"/>
          <w:b/>
        </w:rPr>
        <w:t xml:space="preserve"> zobowiązuje się do:</w:t>
      </w:r>
    </w:p>
    <w:p w14:paraId="51A6455C" w14:textId="77777777" w:rsidR="004A4338" w:rsidRPr="00A134EC" w:rsidRDefault="004A4338" w:rsidP="009A6950">
      <w:pPr>
        <w:widowControl w:val="0"/>
        <w:numPr>
          <w:ilvl w:val="0"/>
          <w:numId w:val="17"/>
        </w:numPr>
        <w:tabs>
          <w:tab w:val="clear" w:pos="720"/>
          <w:tab w:val="num" w:pos="567"/>
          <w:tab w:val="left" w:pos="3604"/>
          <w:tab w:val="right" w:pos="4144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dostaw miału energetycznego nie później niż w terminach określonych w </w:t>
      </w:r>
      <w:r w:rsidRPr="00A134EC">
        <w:rPr>
          <w:rFonts w:ascii="Calibri" w:hAnsi="Calibri" w:cs="Calibri"/>
          <w:bCs/>
        </w:rPr>
        <w:t xml:space="preserve">§ 1 ust. 1 pkt.1.  Tym samym </w:t>
      </w:r>
      <w:r w:rsidR="0045036D" w:rsidRPr="00A134EC">
        <w:rPr>
          <w:rFonts w:ascii="Calibri" w:hAnsi="Calibri" w:cs="Calibri"/>
        </w:rPr>
        <w:t>Wykonawca</w:t>
      </w:r>
      <w:r w:rsidRPr="00A134EC">
        <w:rPr>
          <w:rFonts w:ascii="Calibri" w:hAnsi="Calibri" w:cs="Calibri"/>
        </w:rPr>
        <w:t xml:space="preserve"> ponosi pełną odpowiedzialność za szkody powstałe w wyniku przerw w pracy urządzeń kotłowni należących do </w:t>
      </w:r>
      <w:r w:rsidR="00123132" w:rsidRPr="00A134EC">
        <w:rPr>
          <w:rFonts w:ascii="Calibri" w:hAnsi="Calibri" w:cs="Calibri"/>
        </w:rPr>
        <w:t>Zamawiającego</w:t>
      </w:r>
      <w:r w:rsidRPr="00A134EC">
        <w:rPr>
          <w:rFonts w:ascii="Calibri" w:hAnsi="Calibri" w:cs="Calibri"/>
        </w:rPr>
        <w:t xml:space="preserve">, na skutek niedotrzymania przez </w:t>
      </w:r>
      <w:r w:rsidR="00A94669" w:rsidRPr="00A134EC">
        <w:rPr>
          <w:rFonts w:ascii="Calibri" w:hAnsi="Calibri" w:cs="Calibri"/>
        </w:rPr>
        <w:t>Wykonawcę</w:t>
      </w:r>
      <w:r w:rsidRPr="00A134EC">
        <w:rPr>
          <w:rFonts w:ascii="Calibri" w:hAnsi="Calibri" w:cs="Calibri"/>
        </w:rPr>
        <w:t xml:space="preserve"> terminów dostaw określonych w </w:t>
      </w:r>
      <w:r w:rsidRPr="00A134EC">
        <w:rPr>
          <w:rFonts w:ascii="Calibri" w:hAnsi="Calibri" w:cs="Calibri"/>
          <w:bCs/>
        </w:rPr>
        <w:t xml:space="preserve">§ 1 ust. 1 pkt.1 umowy; </w:t>
      </w:r>
    </w:p>
    <w:p w14:paraId="72BFB17C" w14:textId="77777777" w:rsidR="004A4338" w:rsidRPr="00A134EC" w:rsidRDefault="004A4338" w:rsidP="009A6950">
      <w:pPr>
        <w:widowControl w:val="0"/>
        <w:numPr>
          <w:ilvl w:val="0"/>
          <w:numId w:val="17"/>
        </w:numPr>
        <w:tabs>
          <w:tab w:val="clear" w:pos="720"/>
          <w:tab w:val="num" w:pos="567"/>
          <w:tab w:val="left" w:pos="3604"/>
          <w:tab w:val="right" w:pos="4144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wystawienia faktury VAT za każdorazową dostawę przedmiotu umowy na podstawie komisyjnie spisanego protokołu odbioru;</w:t>
      </w:r>
    </w:p>
    <w:p w14:paraId="3F08E4CC" w14:textId="77777777" w:rsidR="004A4338" w:rsidRPr="00A134EC" w:rsidRDefault="004A4338" w:rsidP="009A6950">
      <w:pPr>
        <w:widowControl w:val="0"/>
        <w:numPr>
          <w:ilvl w:val="0"/>
          <w:numId w:val="17"/>
        </w:numPr>
        <w:tabs>
          <w:tab w:val="clear" w:pos="720"/>
          <w:tab w:val="num" w:pos="567"/>
          <w:tab w:val="left" w:pos="3604"/>
          <w:tab w:val="right" w:pos="4144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dostarczania przy każdorazowej dostawie</w:t>
      </w:r>
      <w:r w:rsidR="00095499" w:rsidRPr="00A134EC">
        <w:rPr>
          <w:rFonts w:ascii="Calibri" w:hAnsi="Calibri" w:cs="Calibri"/>
        </w:rPr>
        <w:t xml:space="preserve">, na żądanie </w:t>
      </w:r>
      <w:r w:rsidR="00123132" w:rsidRPr="00A134EC">
        <w:rPr>
          <w:rFonts w:ascii="Calibri" w:hAnsi="Calibri" w:cs="Calibri"/>
        </w:rPr>
        <w:t>Zamawiającego</w:t>
      </w:r>
      <w:r w:rsidR="00095499" w:rsidRPr="00A134EC">
        <w:rPr>
          <w:rFonts w:ascii="Calibri" w:hAnsi="Calibri" w:cs="Calibri"/>
        </w:rPr>
        <w:t>,</w:t>
      </w:r>
      <w:r w:rsidRPr="00A134EC">
        <w:rPr>
          <w:rFonts w:ascii="Calibri" w:hAnsi="Calibri" w:cs="Calibri"/>
        </w:rPr>
        <w:t xml:space="preserve"> zaświadczenia podmiotu uprawnionego do kontroli jakości (świadectwo jakości, certyfikat) dostarczonego przedmiotu zamówienia, potwierdzającego zgodność parametrów  miału energetycznego  z parametrami określonymi  w </w:t>
      </w:r>
      <w:r w:rsidRPr="00A134EC">
        <w:rPr>
          <w:rFonts w:ascii="Calibri" w:hAnsi="Calibri" w:cs="Calibri"/>
          <w:bCs/>
        </w:rPr>
        <w:t>§ 1 ust 1 pkt. 3;</w:t>
      </w:r>
    </w:p>
    <w:p w14:paraId="533E3E99" w14:textId="77777777" w:rsidR="004A4338" w:rsidRPr="00A134EC" w:rsidRDefault="004A4338" w:rsidP="009A6950">
      <w:pPr>
        <w:widowControl w:val="0"/>
        <w:numPr>
          <w:ilvl w:val="0"/>
          <w:numId w:val="17"/>
        </w:numPr>
        <w:tabs>
          <w:tab w:val="clear" w:pos="720"/>
          <w:tab w:val="num" w:pos="567"/>
          <w:tab w:val="left" w:pos="3604"/>
          <w:tab w:val="right" w:pos="4144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zapewnienia dostawy miału energetycznego zgodnie z warunkami bezpieczeństwa przeciwpożarowego i h</w:t>
      </w:r>
      <w:r w:rsidR="00095499" w:rsidRPr="00A134EC">
        <w:rPr>
          <w:rFonts w:ascii="Calibri" w:hAnsi="Calibri" w:cs="Calibri"/>
        </w:rPr>
        <w:t>igieny pracy oraz obowiązującymi przepisami;</w:t>
      </w:r>
    </w:p>
    <w:p w14:paraId="15F46148" w14:textId="77777777" w:rsidR="004A4338" w:rsidRPr="00A134EC" w:rsidRDefault="004A4338" w:rsidP="009A6950">
      <w:pPr>
        <w:widowControl w:val="0"/>
        <w:numPr>
          <w:ilvl w:val="0"/>
          <w:numId w:val="17"/>
        </w:numPr>
        <w:tabs>
          <w:tab w:val="clear" w:pos="720"/>
          <w:tab w:val="num" w:pos="567"/>
          <w:tab w:val="left" w:pos="3604"/>
          <w:tab w:val="right" w:pos="4144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załatwiania reklamacji dotyczących przedmiotu umowy:</w:t>
      </w:r>
    </w:p>
    <w:p w14:paraId="5B44B7A2" w14:textId="77777777" w:rsidR="00BD0FB4" w:rsidRDefault="004A4338" w:rsidP="00BD0FB4">
      <w:pPr>
        <w:pStyle w:val="Akapitzlist"/>
        <w:widowControl w:val="0"/>
        <w:numPr>
          <w:ilvl w:val="0"/>
          <w:numId w:val="49"/>
        </w:numPr>
        <w:tabs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</w:rPr>
      </w:pPr>
      <w:r w:rsidRPr="00BD0FB4">
        <w:rPr>
          <w:rFonts w:ascii="Calibri" w:hAnsi="Calibri" w:cs="Calibri"/>
        </w:rPr>
        <w:t xml:space="preserve">telefonicznych </w:t>
      </w:r>
      <w:r w:rsidR="00235209" w:rsidRPr="00BD0FB4">
        <w:rPr>
          <w:rFonts w:ascii="Calibri" w:hAnsi="Calibri" w:cs="Calibri"/>
        </w:rPr>
        <w:t xml:space="preserve">/ e – mailowych </w:t>
      </w:r>
      <w:r w:rsidRPr="00BD0FB4">
        <w:rPr>
          <w:rFonts w:ascii="Calibri" w:hAnsi="Calibri" w:cs="Calibri"/>
        </w:rPr>
        <w:t xml:space="preserve">w terminie </w:t>
      </w:r>
      <w:r w:rsidR="00235209" w:rsidRPr="00BD0FB4">
        <w:rPr>
          <w:rFonts w:ascii="Calibri" w:hAnsi="Calibri" w:cs="Calibri"/>
        </w:rPr>
        <w:t>dwóch dni</w:t>
      </w:r>
      <w:r w:rsidRPr="00BD0FB4">
        <w:rPr>
          <w:rFonts w:ascii="Calibri" w:hAnsi="Calibri" w:cs="Calibri"/>
        </w:rPr>
        <w:t xml:space="preserve"> od daty zgłoszenia,</w:t>
      </w:r>
    </w:p>
    <w:p w14:paraId="7645AFB2" w14:textId="77777777" w:rsidR="00BD0FB4" w:rsidRDefault="004A4338" w:rsidP="00BD0FB4">
      <w:pPr>
        <w:pStyle w:val="Akapitzlist"/>
        <w:widowControl w:val="0"/>
        <w:numPr>
          <w:ilvl w:val="0"/>
          <w:numId w:val="49"/>
        </w:numPr>
        <w:tabs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</w:rPr>
      </w:pPr>
      <w:r w:rsidRPr="00BD0FB4">
        <w:rPr>
          <w:rFonts w:ascii="Calibri" w:hAnsi="Calibri" w:cs="Calibri"/>
        </w:rPr>
        <w:t>pisemnych w</w:t>
      </w:r>
      <w:r w:rsidR="008D7504" w:rsidRPr="00BD0FB4">
        <w:rPr>
          <w:rFonts w:ascii="Calibri" w:hAnsi="Calibri" w:cs="Calibri"/>
        </w:rPr>
        <w:t xml:space="preserve"> ciągu 7 dni od daty zgłoszenia;</w:t>
      </w:r>
    </w:p>
    <w:p w14:paraId="6A722471" w14:textId="20014F10" w:rsidR="008D7504" w:rsidRPr="00BD0FB4" w:rsidRDefault="00FD1AD6" w:rsidP="00BD0FB4">
      <w:pPr>
        <w:pStyle w:val="Akapitzlist"/>
        <w:widowControl w:val="0"/>
        <w:numPr>
          <w:ilvl w:val="0"/>
          <w:numId w:val="17"/>
        </w:numPr>
        <w:tabs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w przypadku</w:t>
      </w:r>
      <w:r w:rsidR="008D7504" w:rsidRPr="00BD0FB4">
        <w:rPr>
          <w:rFonts w:ascii="Calibri" w:hAnsi="Calibri" w:cs="Calibri"/>
          <w:color w:val="000000" w:themeColor="text1"/>
        </w:rPr>
        <w:t xml:space="preserve"> dostarczenia miału o wyższej niż umowna wartości opałowej spoczywa każdorazowo na Wykonawcy i w związku z tym Zamawiający zwolniony jest z jakiejkolwiek odpowiedzialności wobec Wykonawcy.</w:t>
      </w:r>
    </w:p>
    <w:p w14:paraId="37ECE8BB" w14:textId="77777777" w:rsidR="00123132" w:rsidRPr="00A134EC" w:rsidRDefault="00123132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  <w:color w:val="FF0000"/>
        </w:rPr>
      </w:pPr>
    </w:p>
    <w:p w14:paraId="16A91412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§ 3</w:t>
      </w:r>
    </w:p>
    <w:p w14:paraId="6F73AA9D" w14:textId="77777777" w:rsidR="004A4338" w:rsidRPr="00A134EC" w:rsidRDefault="004A4338" w:rsidP="009A6950">
      <w:pPr>
        <w:widowControl w:val="0"/>
        <w:tabs>
          <w:tab w:val="right" w:pos="0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Przedstawiciele stron</w:t>
      </w:r>
    </w:p>
    <w:p w14:paraId="43652C17" w14:textId="77777777" w:rsidR="004A4338" w:rsidRPr="00A134EC" w:rsidRDefault="004A4338" w:rsidP="009A6950">
      <w:pPr>
        <w:widowControl w:val="0"/>
        <w:numPr>
          <w:ilvl w:val="3"/>
          <w:numId w:val="18"/>
        </w:numPr>
        <w:tabs>
          <w:tab w:val="clear" w:pos="2880"/>
          <w:tab w:val="num" w:pos="426"/>
          <w:tab w:val="left" w:pos="3604"/>
          <w:tab w:val="right" w:pos="4144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Przedstawicielami </w:t>
      </w:r>
      <w:r w:rsidR="00123132" w:rsidRPr="00A134EC">
        <w:rPr>
          <w:rFonts w:ascii="Calibri" w:hAnsi="Calibri" w:cs="Calibri"/>
        </w:rPr>
        <w:t>Zamawiającego</w:t>
      </w:r>
      <w:r w:rsidRPr="00A134EC">
        <w:rPr>
          <w:rFonts w:ascii="Calibri" w:hAnsi="Calibri" w:cs="Calibri"/>
        </w:rPr>
        <w:t xml:space="preserve"> upoważnionymi do odbioru dostaw przedmiotu zamówienia są:</w:t>
      </w:r>
    </w:p>
    <w:p w14:paraId="1B594D4B" w14:textId="77777777" w:rsidR="004A4338" w:rsidRPr="00A134EC" w:rsidRDefault="0056258B" w:rsidP="009A6950">
      <w:pPr>
        <w:spacing w:line="276" w:lineRule="auto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1) </w:t>
      </w:r>
      <w:r w:rsidR="004A4338" w:rsidRPr="00A134EC">
        <w:rPr>
          <w:rFonts w:ascii="Calibri" w:hAnsi="Calibri" w:cs="Calibri"/>
        </w:rPr>
        <w:t xml:space="preserve">Sławomir Strąpoć:       telefon: 502 919 214    e – mail: </w:t>
      </w:r>
      <w:hyperlink r:id="rId8" w:history="1">
        <w:r w:rsidR="008304B9" w:rsidRPr="00A134EC">
          <w:rPr>
            <w:rStyle w:val="Hipercze"/>
            <w:rFonts w:ascii="Calibri" w:hAnsi="Calibri" w:cs="Calibri"/>
            <w:color w:val="auto"/>
          </w:rPr>
          <w:t>slawomir.strapoc@zecndm.pl</w:t>
        </w:r>
      </w:hyperlink>
    </w:p>
    <w:p w14:paraId="4BF6EF0B" w14:textId="77777777" w:rsidR="00AB248F" w:rsidRPr="00A134EC" w:rsidRDefault="0056258B" w:rsidP="009A6950">
      <w:pPr>
        <w:spacing w:line="276" w:lineRule="auto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2) </w:t>
      </w:r>
      <w:r w:rsidR="00CB2182" w:rsidRPr="00A134EC">
        <w:rPr>
          <w:rFonts w:ascii="Calibri" w:hAnsi="Calibri" w:cs="Calibri"/>
        </w:rPr>
        <w:t xml:space="preserve">Przemysław Bagiński  telefon: 502 922 241    e – mail: </w:t>
      </w:r>
      <w:hyperlink r:id="rId9" w:history="1">
        <w:r w:rsidR="00AB248F" w:rsidRPr="00A134EC">
          <w:rPr>
            <w:rStyle w:val="Hipercze"/>
            <w:rFonts w:ascii="Calibri" w:hAnsi="Calibri" w:cs="Calibri"/>
            <w:color w:val="auto"/>
          </w:rPr>
          <w:t>przemyslaw.baginski@zecndm.pl</w:t>
        </w:r>
      </w:hyperlink>
    </w:p>
    <w:p w14:paraId="5B3D46B2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W uzasadnionych przypadkach </w:t>
      </w:r>
      <w:r w:rsidR="00D573F6" w:rsidRPr="00A134EC">
        <w:rPr>
          <w:rFonts w:ascii="Calibri" w:hAnsi="Calibri" w:cs="Calibri"/>
        </w:rPr>
        <w:t>Zamawiający</w:t>
      </w:r>
      <w:r w:rsidRPr="00A134EC">
        <w:rPr>
          <w:rFonts w:ascii="Calibri" w:hAnsi="Calibri" w:cs="Calibri"/>
        </w:rPr>
        <w:t xml:space="preserve"> może upoważnić innych przedstawicieli do wykonywania  w/w czynność.</w:t>
      </w:r>
    </w:p>
    <w:p w14:paraId="58CE025D" w14:textId="77777777" w:rsidR="004A4338" w:rsidRPr="00A134EC" w:rsidRDefault="004A4338" w:rsidP="009A6950">
      <w:pPr>
        <w:spacing w:line="276" w:lineRule="auto"/>
        <w:ind w:left="240" w:hanging="2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2. Przedstawicielami </w:t>
      </w:r>
      <w:r w:rsidR="00D573F6" w:rsidRPr="00A134EC">
        <w:rPr>
          <w:rFonts w:ascii="Calibri" w:hAnsi="Calibri" w:cs="Calibri"/>
        </w:rPr>
        <w:t>Wykonawcy</w:t>
      </w:r>
      <w:r w:rsidRPr="00A134EC">
        <w:rPr>
          <w:rFonts w:ascii="Calibri" w:hAnsi="Calibri" w:cs="Calibri"/>
        </w:rPr>
        <w:t xml:space="preserve"> upoważnionymi do wykonywania czynności objętych zakresem niniejszej umowy są:</w:t>
      </w:r>
    </w:p>
    <w:p w14:paraId="723D929B" w14:textId="77777777" w:rsidR="004A4338" w:rsidRPr="00A134EC" w:rsidRDefault="0056258B" w:rsidP="0056258B">
      <w:pPr>
        <w:widowControl w:val="0"/>
        <w:tabs>
          <w:tab w:val="right" w:pos="709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A134EC">
        <w:rPr>
          <w:rFonts w:ascii="Calibri" w:hAnsi="Calibri" w:cs="Calibri"/>
          <w:color w:val="000000"/>
        </w:rPr>
        <w:t xml:space="preserve">   1) </w:t>
      </w:r>
      <w:r w:rsidR="004A4338" w:rsidRPr="00A134EC">
        <w:rPr>
          <w:rFonts w:ascii="Calibri" w:hAnsi="Calibri" w:cs="Calibri"/>
          <w:color w:val="000000"/>
        </w:rPr>
        <w:t>…………………………………………….., nr Tel……………………………………. ;</w:t>
      </w:r>
    </w:p>
    <w:p w14:paraId="3F2E48EF" w14:textId="77777777" w:rsidR="004A4338" w:rsidRPr="00A134EC" w:rsidRDefault="0056258B" w:rsidP="0056258B">
      <w:pPr>
        <w:widowControl w:val="0"/>
        <w:tabs>
          <w:tab w:val="right" w:pos="709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A134EC">
        <w:rPr>
          <w:rFonts w:ascii="Calibri" w:hAnsi="Calibri" w:cs="Calibri"/>
          <w:color w:val="000000"/>
        </w:rPr>
        <w:t xml:space="preserve">   2) </w:t>
      </w:r>
      <w:r w:rsidR="004A4338" w:rsidRPr="00A134EC">
        <w:rPr>
          <w:rFonts w:ascii="Calibri" w:hAnsi="Calibri" w:cs="Calibri"/>
          <w:color w:val="000000"/>
        </w:rPr>
        <w:t>…………………………………………….., nr Tel……………………………………. .</w:t>
      </w:r>
    </w:p>
    <w:p w14:paraId="6DB0BFC7" w14:textId="77777777" w:rsidR="004A4338" w:rsidRPr="00A134EC" w:rsidRDefault="004A4338" w:rsidP="009A6950">
      <w:pPr>
        <w:pStyle w:val="Tytu"/>
        <w:spacing w:line="276" w:lineRule="auto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A134EC">
        <w:rPr>
          <w:rFonts w:ascii="Calibri" w:hAnsi="Calibri" w:cs="Calibri"/>
          <w:b w:val="0"/>
          <w:sz w:val="24"/>
          <w:szCs w:val="24"/>
        </w:rPr>
        <w:t xml:space="preserve">3. Osoby o których mowa w ust. 1 powyżej uprawnione są do kontroli czynności związanych z należytym wykonaniem przedmiotu umowy to jest w szczególności do: </w:t>
      </w:r>
    </w:p>
    <w:p w14:paraId="30BA3605" w14:textId="77777777" w:rsidR="004A4338" w:rsidRPr="00A134EC" w:rsidRDefault="004A4338" w:rsidP="009A6950">
      <w:pPr>
        <w:pStyle w:val="Tytu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A134EC">
        <w:rPr>
          <w:rFonts w:ascii="Calibri" w:hAnsi="Calibri" w:cs="Calibri"/>
          <w:b w:val="0"/>
          <w:sz w:val="24"/>
          <w:szCs w:val="24"/>
        </w:rPr>
        <w:t xml:space="preserve">sposobu  wykonywania  obowiązków  przez  </w:t>
      </w:r>
      <w:r w:rsidR="00A94669" w:rsidRPr="00A134EC">
        <w:rPr>
          <w:rFonts w:ascii="Calibri" w:hAnsi="Calibri" w:cs="Calibri"/>
          <w:b w:val="0"/>
          <w:sz w:val="24"/>
          <w:szCs w:val="24"/>
        </w:rPr>
        <w:t>Wykonawcę</w:t>
      </w:r>
      <w:r w:rsidRPr="00A134EC">
        <w:rPr>
          <w:rFonts w:ascii="Calibri" w:hAnsi="Calibri" w:cs="Calibri"/>
          <w:b w:val="0"/>
          <w:sz w:val="24"/>
          <w:szCs w:val="24"/>
        </w:rPr>
        <w:t xml:space="preserve">. Kontrola  odbywać  się  będzie  w  obecności  pracownika  </w:t>
      </w:r>
      <w:r w:rsidR="00D573F6" w:rsidRPr="00A134EC">
        <w:rPr>
          <w:rFonts w:ascii="Calibri" w:hAnsi="Calibri" w:cs="Calibri"/>
          <w:b w:val="0"/>
          <w:sz w:val="24"/>
          <w:szCs w:val="24"/>
        </w:rPr>
        <w:t>Wykonawcy</w:t>
      </w:r>
      <w:r w:rsidRPr="00A134EC">
        <w:rPr>
          <w:rFonts w:ascii="Calibri" w:hAnsi="Calibri" w:cs="Calibri"/>
          <w:b w:val="0"/>
          <w:sz w:val="24"/>
          <w:szCs w:val="24"/>
        </w:rPr>
        <w:t>;</w:t>
      </w:r>
    </w:p>
    <w:p w14:paraId="7A3AF590" w14:textId="5405C724" w:rsidR="00123132" w:rsidRPr="00BE4CDF" w:rsidRDefault="004A4338" w:rsidP="00BE4CDF">
      <w:pPr>
        <w:pStyle w:val="Tytu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A134EC">
        <w:rPr>
          <w:rFonts w:ascii="Calibri" w:hAnsi="Calibri" w:cs="Calibri"/>
          <w:b w:val="0"/>
          <w:sz w:val="24"/>
          <w:szCs w:val="24"/>
        </w:rPr>
        <w:t>jakości dostarczanego miału energetycznego.</w:t>
      </w:r>
    </w:p>
    <w:p w14:paraId="42EB846E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lastRenderedPageBreak/>
        <w:t>§ 4</w:t>
      </w:r>
    </w:p>
    <w:p w14:paraId="6044582F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Zasady realizacji dostaw i kontroli jakości</w:t>
      </w:r>
    </w:p>
    <w:p w14:paraId="38F7F651" w14:textId="6D42E0AB" w:rsidR="004A4338" w:rsidRPr="00A134EC" w:rsidRDefault="004A4338" w:rsidP="009A6950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Dostawa miału energetycznego winna odbywać się od poniedz</w:t>
      </w:r>
      <w:r w:rsidR="00D35B9B" w:rsidRPr="00A134EC">
        <w:rPr>
          <w:rFonts w:ascii="Calibri" w:hAnsi="Calibri" w:cs="Calibri"/>
          <w:bCs/>
        </w:rPr>
        <w:t>iałku do piątku</w:t>
      </w:r>
      <w:r w:rsidR="004C3FEA" w:rsidRPr="00A134EC">
        <w:rPr>
          <w:rFonts w:ascii="Calibri" w:hAnsi="Calibri" w:cs="Calibri"/>
          <w:bCs/>
        </w:rPr>
        <w:t>:</w:t>
      </w:r>
      <w:r w:rsidR="00FD1AD6">
        <w:rPr>
          <w:rFonts w:ascii="Calibri" w:hAnsi="Calibri" w:cs="Calibri"/>
          <w:bCs/>
        </w:rPr>
        <w:t xml:space="preserve"> </w:t>
      </w:r>
      <w:r w:rsidR="004C3FEA" w:rsidRPr="00A134EC">
        <w:rPr>
          <w:rFonts w:ascii="Calibri" w:hAnsi="Calibri" w:cs="Calibri"/>
        </w:rPr>
        <w:t>w przypadku transportu samochodowego w godzinach: 7</w:t>
      </w:r>
      <w:r w:rsidR="004C3FEA" w:rsidRPr="00A134EC">
        <w:rPr>
          <w:rFonts w:ascii="Calibri" w:hAnsi="Calibri" w:cs="Calibri"/>
          <w:vertAlign w:val="superscript"/>
        </w:rPr>
        <w:t>00</w:t>
      </w:r>
      <w:r w:rsidR="004C3FEA" w:rsidRPr="00A134EC">
        <w:rPr>
          <w:rFonts w:ascii="Calibri" w:hAnsi="Calibri" w:cs="Calibri"/>
        </w:rPr>
        <w:t xml:space="preserve"> – 14</w:t>
      </w:r>
      <w:r w:rsidR="004C3FEA" w:rsidRPr="00A134EC">
        <w:rPr>
          <w:rFonts w:ascii="Calibri" w:hAnsi="Calibri" w:cs="Calibri"/>
          <w:vertAlign w:val="superscript"/>
        </w:rPr>
        <w:t xml:space="preserve">00 </w:t>
      </w:r>
      <w:r w:rsidR="004C3FEA" w:rsidRPr="00A134EC">
        <w:rPr>
          <w:rFonts w:ascii="Calibri" w:hAnsi="Calibri" w:cs="Calibri"/>
          <w:bCs/>
        </w:rPr>
        <w:t xml:space="preserve">,w przypadku transportu samochodowo – kolejowego, w godzinach </w:t>
      </w:r>
      <w:r w:rsidR="004C3FEA" w:rsidRPr="00A134EC">
        <w:rPr>
          <w:rFonts w:ascii="Calibri" w:hAnsi="Calibri" w:cs="Calibri"/>
        </w:rPr>
        <w:t>7</w:t>
      </w:r>
      <w:r w:rsidR="004C3FEA" w:rsidRPr="00A134EC">
        <w:rPr>
          <w:rFonts w:ascii="Calibri" w:hAnsi="Calibri" w:cs="Calibri"/>
          <w:vertAlign w:val="superscript"/>
        </w:rPr>
        <w:t xml:space="preserve">00 </w:t>
      </w:r>
      <w:r w:rsidR="004C3FEA" w:rsidRPr="00A134EC">
        <w:rPr>
          <w:rFonts w:ascii="Calibri" w:hAnsi="Calibri" w:cs="Calibri"/>
        </w:rPr>
        <w:t>– 20</w:t>
      </w:r>
      <w:r w:rsidR="004C3FEA" w:rsidRPr="00A134EC">
        <w:rPr>
          <w:rFonts w:ascii="Calibri" w:hAnsi="Calibri" w:cs="Calibri"/>
          <w:vertAlign w:val="superscript"/>
        </w:rPr>
        <w:t>00</w:t>
      </w:r>
      <w:r w:rsidR="004C3FEA" w:rsidRPr="00A134EC">
        <w:rPr>
          <w:rFonts w:ascii="Calibri" w:hAnsi="Calibri" w:cs="Calibri"/>
        </w:rPr>
        <w:t xml:space="preserve">,  </w:t>
      </w:r>
      <w:r w:rsidRPr="00A134EC">
        <w:rPr>
          <w:rFonts w:ascii="Calibri" w:hAnsi="Calibri" w:cs="Calibri"/>
          <w:bCs/>
        </w:rPr>
        <w:t xml:space="preserve">w </w:t>
      </w:r>
      <w:r w:rsidR="004C3FEA" w:rsidRPr="00A134EC">
        <w:rPr>
          <w:rFonts w:ascii="Calibri" w:hAnsi="Calibri" w:cs="Calibri"/>
          <w:bCs/>
        </w:rPr>
        <w:t xml:space="preserve">terminach i </w:t>
      </w:r>
      <w:r w:rsidRPr="00A134EC">
        <w:rPr>
          <w:rFonts w:ascii="Calibri" w:hAnsi="Calibri" w:cs="Calibri"/>
          <w:bCs/>
        </w:rPr>
        <w:t>ilościach określonych w umowie. Termin dostawy powinien być uzgodniony z co najmniej trzydniowym wyprzedzeniem.</w:t>
      </w:r>
    </w:p>
    <w:p w14:paraId="1BB142D7" w14:textId="77777777" w:rsidR="004A4338" w:rsidRPr="00A134EC" w:rsidRDefault="004A4338" w:rsidP="009A6950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Ważenie każdego transportu miału energetycznego odbywać się będzie przy udziale przedstawiciela </w:t>
      </w:r>
      <w:r w:rsidR="00D573F6" w:rsidRPr="00A134EC">
        <w:rPr>
          <w:rFonts w:ascii="Calibri" w:hAnsi="Calibri" w:cs="Calibri"/>
          <w:bCs/>
        </w:rPr>
        <w:t>Wykonawcy</w:t>
      </w:r>
      <w:r w:rsidRPr="00A134EC">
        <w:rPr>
          <w:rFonts w:ascii="Calibri" w:hAnsi="Calibri" w:cs="Calibri"/>
          <w:bCs/>
        </w:rPr>
        <w:t xml:space="preserve">. </w:t>
      </w:r>
    </w:p>
    <w:p w14:paraId="7EEEC0A6" w14:textId="77777777" w:rsidR="00FD1AD6" w:rsidRDefault="004A4338" w:rsidP="009A6950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W przypadku dostarczenia dostawy</w:t>
      </w:r>
      <w:r w:rsidR="00BD0FB4">
        <w:rPr>
          <w:rFonts w:ascii="Calibri" w:hAnsi="Calibri" w:cs="Calibri"/>
          <w:bCs/>
        </w:rPr>
        <w:t xml:space="preserve"> </w:t>
      </w:r>
      <w:r w:rsidRPr="00A134EC">
        <w:rPr>
          <w:rFonts w:ascii="Calibri" w:hAnsi="Calibri" w:cs="Calibri"/>
          <w:bCs/>
        </w:rPr>
        <w:t>opału, w którym chociaż jeden parametr ok</w:t>
      </w:r>
      <w:r w:rsidR="00095499" w:rsidRPr="00A134EC">
        <w:rPr>
          <w:rFonts w:ascii="Calibri" w:hAnsi="Calibri" w:cs="Calibri"/>
          <w:bCs/>
        </w:rPr>
        <w:t xml:space="preserve">reślony </w:t>
      </w:r>
    </w:p>
    <w:p w14:paraId="7A5DFB88" w14:textId="28619BB7" w:rsidR="004A4338" w:rsidRPr="00A134EC" w:rsidRDefault="00095499" w:rsidP="00FD1AD6">
      <w:pPr>
        <w:widowControl w:val="0"/>
        <w:shd w:val="clear" w:color="auto" w:fill="FFFFFF"/>
        <w:tabs>
          <w:tab w:val="left" w:pos="3604"/>
          <w:tab w:val="right" w:pos="4144"/>
        </w:tabs>
        <w:spacing w:line="276" w:lineRule="auto"/>
        <w:ind w:left="28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w § 1 ust 1 pkt </w:t>
      </w:r>
      <w:r w:rsidR="004A4338" w:rsidRPr="00A134EC">
        <w:rPr>
          <w:rFonts w:ascii="Calibri" w:hAnsi="Calibri" w:cs="Calibri"/>
          <w:bCs/>
        </w:rPr>
        <w:t xml:space="preserve"> 3 i 4 umowy nie spełnia określonych wymogów, </w:t>
      </w:r>
      <w:r w:rsidR="00D573F6" w:rsidRPr="00A134EC">
        <w:rPr>
          <w:rFonts w:ascii="Calibri" w:hAnsi="Calibri" w:cs="Calibri"/>
          <w:bCs/>
        </w:rPr>
        <w:t>Zamawiający</w:t>
      </w:r>
      <w:r w:rsidR="004A4338" w:rsidRPr="00A134EC">
        <w:rPr>
          <w:rFonts w:ascii="Calibri" w:hAnsi="Calibri" w:cs="Calibri"/>
          <w:bCs/>
        </w:rPr>
        <w:t xml:space="preserve"> naliczy na rzecz </w:t>
      </w:r>
      <w:r w:rsidR="00D573F6" w:rsidRPr="00A134EC">
        <w:rPr>
          <w:rFonts w:ascii="Calibri" w:hAnsi="Calibri" w:cs="Calibri"/>
          <w:bCs/>
        </w:rPr>
        <w:t>Wykonawcy</w:t>
      </w:r>
      <w:r w:rsidR="004A4338" w:rsidRPr="00A134EC">
        <w:rPr>
          <w:rFonts w:ascii="Calibri" w:hAnsi="Calibri" w:cs="Calibri"/>
          <w:bCs/>
        </w:rPr>
        <w:t xml:space="preserve"> kary umowne.</w:t>
      </w:r>
    </w:p>
    <w:p w14:paraId="028790EA" w14:textId="3D7F9CCC" w:rsidR="004A4338" w:rsidRPr="00FD1AD6" w:rsidRDefault="004A4338" w:rsidP="00FD1AD6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Każdorazowy odbiór dostawy w ilości określonej w § 1 ust. 1 pkt. 1 umowy, potwierdzony będzie przez </w:t>
      </w:r>
      <w:r w:rsidR="00123132" w:rsidRPr="00A134EC">
        <w:rPr>
          <w:rFonts w:ascii="Calibri" w:hAnsi="Calibri" w:cs="Calibri"/>
          <w:bCs/>
        </w:rPr>
        <w:t>Zamawiającego</w:t>
      </w:r>
      <w:r w:rsidRPr="00A134EC">
        <w:rPr>
          <w:rFonts w:ascii="Calibri" w:hAnsi="Calibri" w:cs="Calibri"/>
          <w:bCs/>
        </w:rPr>
        <w:t xml:space="preserve"> podpisanym przez obie strony „Protokołem</w:t>
      </w:r>
      <w:r w:rsidR="00FD1AD6">
        <w:rPr>
          <w:rFonts w:ascii="Calibri" w:hAnsi="Calibri" w:cs="Calibri"/>
          <w:bCs/>
        </w:rPr>
        <w:t xml:space="preserve"> </w:t>
      </w:r>
      <w:r w:rsidR="00FD1AD6" w:rsidRPr="00FD1AD6">
        <w:rPr>
          <w:rFonts w:ascii="Calibri" w:hAnsi="Calibri" w:cs="Calibri"/>
          <w:bCs/>
        </w:rPr>
        <w:t>zdawczo-</w:t>
      </w:r>
      <w:r w:rsidRPr="00FD1AD6">
        <w:rPr>
          <w:rFonts w:ascii="Calibri" w:hAnsi="Calibri" w:cs="Calibri"/>
          <w:bCs/>
        </w:rPr>
        <w:t xml:space="preserve"> odbior</w:t>
      </w:r>
      <w:r w:rsidR="00FD1AD6" w:rsidRPr="00FD1AD6">
        <w:rPr>
          <w:rFonts w:ascii="Calibri" w:hAnsi="Calibri" w:cs="Calibri"/>
          <w:bCs/>
        </w:rPr>
        <w:t>czym</w:t>
      </w:r>
      <w:r w:rsidRPr="00FD1AD6">
        <w:rPr>
          <w:rFonts w:ascii="Calibri" w:hAnsi="Calibri" w:cs="Calibri"/>
          <w:bCs/>
        </w:rPr>
        <w:t xml:space="preserve"> dostawy</w:t>
      </w:r>
      <w:r w:rsidRPr="00FD1AD6">
        <w:rPr>
          <w:rFonts w:ascii="Calibri" w:hAnsi="Calibri" w:cs="Calibri"/>
        </w:rPr>
        <w:t xml:space="preserve"> miału energetycznego”</w:t>
      </w:r>
      <w:r w:rsidR="00B52F41" w:rsidRPr="00FD1AD6">
        <w:rPr>
          <w:rFonts w:ascii="Calibri" w:hAnsi="Calibri" w:cs="Calibri"/>
        </w:rPr>
        <w:t xml:space="preserve"> z uwzględnieniem błędu pomiarowego na korzyść Wykonawcy.</w:t>
      </w:r>
      <w:r w:rsidRPr="00FD1AD6">
        <w:rPr>
          <w:rFonts w:ascii="Calibri" w:hAnsi="Calibri" w:cs="Calibri"/>
          <w:bCs/>
        </w:rPr>
        <w:t xml:space="preserve"> Wzór protokołu stanowi </w:t>
      </w:r>
      <w:r w:rsidRPr="00FD1AD6">
        <w:rPr>
          <w:rFonts w:ascii="Calibri" w:hAnsi="Calibri" w:cs="Calibri"/>
          <w:bCs/>
          <w:i/>
          <w:u w:val="single"/>
        </w:rPr>
        <w:t xml:space="preserve">Załącznikiem nr </w:t>
      </w:r>
      <w:r w:rsidR="0056258B" w:rsidRPr="00FD1AD6">
        <w:rPr>
          <w:rFonts w:ascii="Calibri" w:hAnsi="Calibri" w:cs="Calibri"/>
          <w:bCs/>
          <w:i/>
          <w:u w:val="single"/>
        </w:rPr>
        <w:t>2</w:t>
      </w:r>
      <w:r w:rsidRPr="00FD1AD6">
        <w:rPr>
          <w:rFonts w:ascii="Calibri" w:hAnsi="Calibri" w:cs="Calibri"/>
          <w:bCs/>
          <w:i/>
          <w:u w:val="single"/>
        </w:rPr>
        <w:t xml:space="preserve"> do umowy.</w:t>
      </w:r>
    </w:p>
    <w:p w14:paraId="25CF01E7" w14:textId="77777777" w:rsidR="004A4338" w:rsidRPr="00A134EC" w:rsidRDefault="00D573F6" w:rsidP="009A6950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</w:rPr>
        <w:t>Zamawiający</w:t>
      </w:r>
      <w:r w:rsidR="004A4338" w:rsidRPr="00A134EC">
        <w:rPr>
          <w:rFonts w:ascii="Calibri" w:hAnsi="Calibri" w:cs="Calibri"/>
        </w:rPr>
        <w:t xml:space="preserve"> zastrzega sobie prawo do kontroli jakości, dostarczonego  miału pod  względem jego zgodności z certyfikatem i wymaganiami </w:t>
      </w:r>
      <w:r w:rsidR="00123132" w:rsidRPr="00A134EC">
        <w:rPr>
          <w:rFonts w:ascii="Calibri" w:hAnsi="Calibri" w:cs="Calibri"/>
        </w:rPr>
        <w:t>Zamawiającego</w:t>
      </w:r>
      <w:r w:rsidR="004A4338" w:rsidRPr="00A134EC">
        <w:rPr>
          <w:rFonts w:ascii="Calibri" w:hAnsi="Calibri" w:cs="Calibri"/>
        </w:rPr>
        <w:t>, poprzez oddanie jej do analizy laboratoryjnej.</w:t>
      </w:r>
    </w:p>
    <w:p w14:paraId="1188CACC" w14:textId="12B9DAFC" w:rsidR="004A4338" w:rsidRPr="00A134EC" w:rsidRDefault="004A4338" w:rsidP="009A6950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Z </w:t>
      </w:r>
      <w:r w:rsidR="00756585" w:rsidRPr="00A134EC">
        <w:rPr>
          <w:rFonts w:ascii="Calibri" w:hAnsi="Calibri" w:cs="Calibri"/>
          <w:bCs/>
        </w:rPr>
        <w:t xml:space="preserve">każdego samochodu </w:t>
      </w:r>
      <w:r w:rsidRPr="00A134EC">
        <w:rPr>
          <w:rFonts w:ascii="Calibri" w:hAnsi="Calibri" w:cs="Calibri"/>
          <w:bCs/>
        </w:rPr>
        <w:t>dost</w:t>
      </w:r>
      <w:r w:rsidR="00845355" w:rsidRPr="00A134EC">
        <w:rPr>
          <w:rFonts w:ascii="Calibri" w:hAnsi="Calibri" w:cs="Calibri"/>
          <w:bCs/>
        </w:rPr>
        <w:t xml:space="preserve">awy miału energetycznego zostanie pobrana </w:t>
      </w:r>
      <w:r w:rsidR="00756585" w:rsidRPr="00A134EC">
        <w:rPr>
          <w:rFonts w:ascii="Calibri" w:hAnsi="Calibri" w:cs="Calibri"/>
          <w:bCs/>
        </w:rPr>
        <w:t xml:space="preserve">próbka pierwotna. </w:t>
      </w:r>
      <w:r w:rsidR="000D20E5" w:rsidRPr="00A134EC">
        <w:rPr>
          <w:rFonts w:ascii="Calibri" w:hAnsi="Calibri" w:cs="Calibri"/>
          <w:bCs/>
        </w:rPr>
        <w:t xml:space="preserve">Przy czynnościach poboru próbki ma prawo uczestniczyć przedstawiciel Wykonawcy. Nieobecność przedstawiciela Wykonawcy traktowana będzie jako akceptacja sposobu pobrania próbki. </w:t>
      </w:r>
      <w:r w:rsidR="00756585" w:rsidRPr="00A134EC">
        <w:rPr>
          <w:rFonts w:ascii="Calibri" w:hAnsi="Calibri" w:cs="Calibri"/>
          <w:bCs/>
        </w:rPr>
        <w:t xml:space="preserve">Suma próbek pierwotnych stanowi </w:t>
      </w:r>
      <w:r w:rsidR="00845355" w:rsidRPr="00A134EC">
        <w:rPr>
          <w:rFonts w:ascii="Calibri" w:hAnsi="Calibri" w:cs="Calibri"/>
          <w:bCs/>
        </w:rPr>
        <w:t>ujednolico</w:t>
      </w:r>
      <w:r w:rsidR="00756585" w:rsidRPr="00A134EC">
        <w:rPr>
          <w:rFonts w:ascii="Calibri" w:hAnsi="Calibri" w:cs="Calibri"/>
          <w:bCs/>
        </w:rPr>
        <w:t>ną próbę</w:t>
      </w:r>
      <w:r w:rsidR="00845355" w:rsidRPr="00A134EC">
        <w:rPr>
          <w:rFonts w:ascii="Calibri" w:hAnsi="Calibri" w:cs="Calibri"/>
          <w:bCs/>
        </w:rPr>
        <w:t xml:space="preserve"> a z niej przygotowane </w:t>
      </w:r>
      <w:r w:rsidR="00756585" w:rsidRPr="00A134EC">
        <w:rPr>
          <w:rFonts w:ascii="Calibri" w:hAnsi="Calibri" w:cs="Calibri"/>
          <w:bCs/>
        </w:rPr>
        <w:t>zostaną trzy</w:t>
      </w:r>
      <w:r w:rsidRPr="00A134EC">
        <w:rPr>
          <w:rFonts w:ascii="Calibri" w:hAnsi="Calibri" w:cs="Calibri"/>
          <w:bCs/>
        </w:rPr>
        <w:t xml:space="preserve"> zaplombowane </w:t>
      </w:r>
      <w:r w:rsidR="00756585" w:rsidRPr="00A134EC">
        <w:rPr>
          <w:rFonts w:ascii="Calibri" w:hAnsi="Calibri" w:cs="Calibri"/>
          <w:bCs/>
        </w:rPr>
        <w:t xml:space="preserve">próbki </w:t>
      </w:r>
      <w:r w:rsidRPr="00A134EC">
        <w:rPr>
          <w:rFonts w:ascii="Calibri" w:hAnsi="Calibri" w:cs="Calibri"/>
          <w:bCs/>
        </w:rPr>
        <w:t>w następujący sposób:</w:t>
      </w:r>
    </w:p>
    <w:p w14:paraId="47D8B05A" w14:textId="77777777" w:rsidR="004A4338" w:rsidRPr="00A134EC" w:rsidRDefault="004A4338" w:rsidP="009A6950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right" w:pos="4144"/>
        </w:tabs>
        <w:spacing w:line="276" w:lineRule="auto"/>
        <w:ind w:left="567" w:hanging="283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jedną próbę otrzyma </w:t>
      </w:r>
      <w:r w:rsidR="0045036D" w:rsidRPr="00A134EC">
        <w:rPr>
          <w:rFonts w:ascii="Calibri" w:hAnsi="Calibri" w:cs="Calibri"/>
          <w:bCs/>
        </w:rPr>
        <w:t>Wykonawca</w:t>
      </w:r>
      <w:r w:rsidRPr="00A134EC">
        <w:rPr>
          <w:rFonts w:ascii="Calibri" w:hAnsi="Calibri" w:cs="Calibri"/>
          <w:bCs/>
        </w:rPr>
        <w:t xml:space="preserve">; </w:t>
      </w:r>
    </w:p>
    <w:p w14:paraId="5EF24808" w14:textId="77777777" w:rsidR="004A4338" w:rsidRPr="00A134EC" w:rsidRDefault="004A4338" w:rsidP="009A6950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right" w:pos="4144"/>
        </w:tabs>
        <w:spacing w:line="276" w:lineRule="auto"/>
        <w:ind w:left="567" w:hanging="283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drugą próbę otrzyma </w:t>
      </w:r>
      <w:r w:rsidR="00D573F6" w:rsidRPr="00A134EC">
        <w:rPr>
          <w:rFonts w:ascii="Calibri" w:hAnsi="Calibri" w:cs="Calibri"/>
          <w:bCs/>
        </w:rPr>
        <w:t>Zamawiający</w:t>
      </w:r>
      <w:r w:rsidRPr="00A134EC">
        <w:rPr>
          <w:rFonts w:ascii="Calibri" w:hAnsi="Calibri" w:cs="Calibri"/>
          <w:bCs/>
        </w:rPr>
        <w:t>;</w:t>
      </w:r>
    </w:p>
    <w:p w14:paraId="0FC244DC" w14:textId="77777777" w:rsidR="004A4338" w:rsidRPr="00A134EC" w:rsidRDefault="004A4338" w:rsidP="009A6950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right" w:pos="4144"/>
        </w:tabs>
        <w:spacing w:line="276" w:lineRule="auto"/>
        <w:ind w:left="567" w:hanging="283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trzecia próba pozostanie w miejscu dostawy. W przypadku niestawienia się lub nieuzasadnionej odmowy dotyczącej podpisania protokołu z poboru próbek przez przedstawiciela </w:t>
      </w:r>
      <w:r w:rsidR="00D573F6" w:rsidRPr="00A134EC">
        <w:rPr>
          <w:rFonts w:ascii="Calibri" w:hAnsi="Calibri" w:cs="Calibri"/>
          <w:bCs/>
        </w:rPr>
        <w:t>Wykonawcy</w:t>
      </w:r>
      <w:r w:rsidRPr="00A134EC">
        <w:rPr>
          <w:rFonts w:ascii="Calibri" w:hAnsi="Calibri" w:cs="Calibri"/>
          <w:bCs/>
        </w:rPr>
        <w:t xml:space="preserve"> – próbka miału jako rozjemcza zostanie przekazana do badania laboratoryjnego. Wyniki badania rozjemczego określa się jako ostateczne i wiążące obie strony umowy. </w:t>
      </w:r>
    </w:p>
    <w:p w14:paraId="2AD85941" w14:textId="77777777" w:rsidR="004A4338" w:rsidRPr="00A134EC" w:rsidRDefault="003A619D" w:rsidP="009A6950">
      <w:pPr>
        <w:widowControl w:val="0"/>
        <w:numPr>
          <w:ilvl w:val="0"/>
          <w:numId w:val="21"/>
        </w:numPr>
        <w:shd w:val="clear" w:color="auto" w:fill="FFFFFF"/>
        <w:tabs>
          <w:tab w:val="clear" w:pos="36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K</w:t>
      </w:r>
      <w:r w:rsidR="004A4338" w:rsidRPr="00A134EC">
        <w:rPr>
          <w:rFonts w:ascii="Calibri" w:hAnsi="Calibri" w:cs="Calibri"/>
          <w:bCs/>
        </w:rPr>
        <w:t>oszty badań kontrolnych oraz rozjemczych   obciążą odpowiednio:</w:t>
      </w:r>
    </w:p>
    <w:p w14:paraId="48E4E855" w14:textId="77777777" w:rsidR="004A4338" w:rsidRPr="00A134EC" w:rsidRDefault="00A94669" w:rsidP="009A6950">
      <w:pPr>
        <w:widowControl w:val="0"/>
        <w:numPr>
          <w:ilvl w:val="1"/>
          <w:numId w:val="21"/>
        </w:numPr>
        <w:shd w:val="clear" w:color="auto" w:fill="FFFFFF"/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Wykonawcę</w:t>
      </w:r>
      <w:r w:rsidR="004A4338" w:rsidRPr="00A134EC">
        <w:rPr>
          <w:rFonts w:ascii="Calibri" w:hAnsi="Calibri" w:cs="Calibri"/>
        </w:rPr>
        <w:t xml:space="preserve"> - w przypadku wyników analiz potwierdzających niezgodność jakości dostarczonego miału z wymaganiami </w:t>
      </w:r>
      <w:r w:rsidR="00123132" w:rsidRPr="00A134EC">
        <w:rPr>
          <w:rFonts w:ascii="Calibri" w:hAnsi="Calibri" w:cs="Calibri"/>
        </w:rPr>
        <w:t>Zamawiającego</w:t>
      </w:r>
      <w:r w:rsidR="004A4338" w:rsidRPr="00A134EC">
        <w:rPr>
          <w:rFonts w:ascii="Calibri" w:hAnsi="Calibri" w:cs="Calibri"/>
        </w:rPr>
        <w:t>;</w:t>
      </w:r>
    </w:p>
    <w:p w14:paraId="10B1D6EE" w14:textId="77777777" w:rsidR="004A4338" w:rsidRPr="00A134EC" w:rsidRDefault="00123132" w:rsidP="009A6950">
      <w:pPr>
        <w:widowControl w:val="0"/>
        <w:numPr>
          <w:ilvl w:val="1"/>
          <w:numId w:val="21"/>
        </w:numPr>
        <w:shd w:val="clear" w:color="auto" w:fill="FFFFFF"/>
        <w:tabs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Zamawiającego</w:t>
      </w:r>
      <w:r w:rsidR="004A4338" w:rsidRPr="00A134EC">
        <w:rPr>
          <w:rFonts w:ascii="Calibri" w:hAnsi="Calibri" w:cs="Calibri"/>
        </w:rPr>
        <w:t xml:space="preserve"> - w przypadku wyników analiz potwierdzających zgodność jakości dostarczonego miału z wymaganiami </w:t>
      </w:r>
      <w:r w:rsidRPr="00A134EC">
        <w:rPr>
          <w:rFonts w:ascii="Calibri" w:hAnsi="Calibri" w:cs="Calibri"/>
        </w:rPr>
        <w:t>Zamawiającego</w:t>
      </w:r>
      <w:r w:rsidR="004A4338" w:rsidRPr="00A134EC">
        <w:rPr>
          <w:rFonts w:ascii="Calibri" w:hAnsi="Calibri" w:cs="Calibri"/>
        </w:rPr>
        <w:t>.</w:t>
      </w:r>
    </w:p>
    <w:p w14:paraId="6BCDE340" w14:textId="4C87B09E" w:rsidR="00211078" w:rsidRPr="00BE4CDF" w:rsidRDefault="00D573F6" w:rsidP="00BE4CDF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iCs/>
        </w:rPr>
      </w:pPr>
      <w:r w:rsidRPr="00A134EC">
        <w:rPr>
          <w:rFonts w:ascii="Calibri" w:hAnsi="Calibri" w:cs="Calibri"/>
        </w:rPr>
        <w:t>Zamawiający</w:t>
      </w:r>
      <w:r w:rsidR="004A4338" w:rsidRPr="00A134EC">
        <w:rPr>
          <w:rFonts w:ascii="Calibri" w:hAnsi="Calibri" w:cs="Calibri"/>
        </w:rPr>
        <w:t xml:space="preserve"> zapłaci za rzeczywistą ilość miału, określoną przez strony umowy w </w:t>
      </w:r>
      <w:r w:rsidR="004A4338" w:rsidRPr="00A134EC">
        <w:rPr>
          <w:rFonts w:ascii="Calibri" w:hAnsi="Calibri" w:cs="Calibri"/>
          <w:bCs/>
        </w:rPr>
        <w:t xml:space="preserve">„Protokole </w:t>
      </w:r>
      <w:r w:rsidR="00FD1AD6">
        <w:rPr>
          <w:rFonts w:ascii="Calibri" w:hAnsi="Calibri" w:cs="Calibri"/>
          <w:bCs/>
        </w:rPr>
        <w:t xml:space="preserve">zdawczo - odbiorczym </w:t>
      </w:r>
      <w:r w:rsidR="004A4338" w:rsidRPr="00A134EC">
        <w:rPr>
          <w:rFonts w:ascii="Calibri" w:hAnsi="Calibri" w:cs="Calibri"/>
          <w:bCs/>
        </w:rPr>
        <w:t xml:space="preserve">  dostawy</w:t>
      </w:r>
      <w:r w:rsidR="004A4338" w:rsidRPr="00A134EC">
        <w:rPr>
          <w:rFonts w:ascii="Calibri" w:hAnsi="Calibri" w:cs="Calibri"/>
        </w:rPr>
        <w:t xml:space="preserve"> miału energetycznego”, z zastrzeżeniem, że ilość ta nie przekroczy ilości wynikającej z sumy wszystkich dostaw, określonych w </w:t>
      </w:r>
      <w:r w:rsidR="004A4338" w:rsidRPr="00A134EC">
        <w:rPr>
          <w:rFonts w:ascii="Calibri" w:hAnsi="Calibri" w:cs="Calibri"/>
          <w:bCs/>
        </w:rPr>
        <w:t>§ 1 ust.1 umowy</w:t>
      </w:r>
      <w:r w:rsidR="004A4338" w:rsidRPr="00A134EC">
        <w:rPr>
          <w:rFonts w:ascii="Calibri" w:hAnsi="Calibri" w:cs="Calibri"/>
        </w:rPr>
        <w:t xml:space="preserve">. </w:t>
      </w:r>
      <w:r w:rsidR="004A4338" w:rsidRPr="00FD1AD6">
        <w:rPr>
          <w:rFonts w:ascii="Calibri" w:hAnsi="Calibri" w:cs="Calibri"/>
          <w:iCs/>
        </w:rPr>
        <w:t>(dopuszczalne przekroczenie nie może przekroczyć wielkości ładunku pojazdu transportu)</w:t>
      </w:r>
    </w:p>
    <w:p w14:paraId="5B7BADEA" w14:textId="77777777" w:rsidR="00BE4CDF" w:rsidRDefault="00BE4CDF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</w:p>
    <w:p w14:paraId="549403E3" w14:textId="7CB589FD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lastRenderedPageBreak/>
        <w:t>§ 5</w:t>
      </w:r>
    </w:p>
    <w:p w14:paraId="4D65FC32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Cena przedmiotu umowy</w:t>
      </w:r>
    </w:p>
    <w:p w14:paraId="5C88F71C" w14:textId="77777777" w:rsidR="004A4338" w:rsidRPr="00A134EC" w:rsidRDefault="004A4338" w:rsidP="009A6950">
      <w:pPr>
        <w:widowControl w:val="0"/>
        <w:numPr>
          <w:ilvl w:val="0"/>
          <w:numId w:val="23"/>
        </w:numPr>
        <w:tabs>
          <w:tab w:val="clear" w:pos="720"/>
          <w:tab w:val="num" w:pos="284"/>
          <w:tab w:val="left" w:pos="3604"/>
          <w:tab w:val="right" w:pos="414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Zgodnie z ofertą </w:t>
      </w:r>
      <w:r w:rsidR="00D573F6" w:rsidRPr="00A134EC">
        <w:rPr>
          <w:rFonts w:ascii="Calibri" w:hAnsi="Calibri" w:cs="Calibri"/>
        </w:rPr>
        <w:t>Wykonawcy</w:t>
      </w:r>
      <w:r w:rsidRPr="00A134EC">
        <w:rPr>
          <w:rFonts w:ascii="Calibri" w:hAnsi="Calibri" w:cs="Calibri"/>
        </w:rPr>
        <w:t xml:space="preserve"> w cenie brutto przedmiotu umowy zawarte są: cena towaru brutto,  koszty ubezpieczenia do miejsca dostawy oraz wszystkie inne koszty związane z realizacją umowy.</w:t>
      </w:r>
    </w:p>
    <w:p w14:paraId="0D7CCB0F" w14:textId="1EE0B783" w:rsidR="004A4338" w:rsidRPr="00A134EC" w:rsidRDefault="004A4338" w:rsidP="009A6950">
      <w:pPr>
        <w:numPr>
          <w:ilvl w:val="0"/>
          <w:numId w:val="23"/>
        </w:numPr>
        <w:tabs>
          <w:tab w:val="num" w:pos="284"/>
        </w:tabs>
        <w:spacing w:line="276" w:lineRule="auto"/>
        <w:ind w:hanging="72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Ceny przedmiotu zamówienia, zgodne z  ofertą </w:t>
      </w:r>
      <w:r w:rsidR="00D573F6" w:rsidRPr="00A134EC">
        <w:rPr>
          <w:rFonts w:ascii="Calibri" w:hAnsi="Calibri" w:cs="Calibri"/>
        </w:rPr>
        <w:t>Wykonawcy</w:t>
      </w:r>
      <w:r w:rsidRPr="00A134EC">
        <w:rPr>
          <w:rFonts w:ascii="Calibri" w:hAnsi="Calibri" w:cs="Calibri"/>
        </w:rPr>
        <w:t xml:space="preserve"> z dnia</w:t>
      </w:r>
      <w:r w:rsidR="00BC22A6" w:rsidRPr="00A134EC">
        <w:rPr>
          <w:rFonts w:ascii="Calibri" w:hAnsi="Calibri" w:cs="Calibri"/>
        </w:rPr>
        <w:t xml:space="preserve">: </w:t>
      </w:r>
      <w:r w:rsidR="00F759FF" w:rsidRPr="00A134EC">
        <w:rPr>
          <w:rFonts w:ascii="Calibri" w:hAnsi="Calibri" w:cs="Calibri"/>
        </w:rPr>
        <w:t>…</w:t>
      </w:r>
      <w:r w:rsidR="00BC22A6" w:rsidRPr="00A134EC">
        <w:rPr>
          <w:rFonts w:ascii="Calibri" w:hAnsi="Calibri" w:cs="Calibri"/>
        </w:rPr>
        <w:t>..20</w:t>
      </w:r>
      <w:r w:rsidR="00F759FF" w:rsidRPr="00A134EC">
        <w:rPr>
          <w:rFonts w:ascii="Calibri" w:hAnsi="Calibri" w:cs="Calibri"/>
        </w:rPr>
        <w:t>2</w:t>
      </w:r>
      <w:r w:rsidR="00B97401">
        <w:rPr>
          <w:rFonts w:ascii="Calibri" w:hAnsi="Calibri" w:cs="Calibri"/>
        </w:rPr>
        <w:t>1</w:t>
      </w:r>
      <w:r w:rsidR="00BC22A6" w:rsidRPr="00A134EC">
        <w:rPr>
          <w:rFonts w:ascii="Calibri" w:hAnsi="Calibri" w:cs="Calibri"/>
        </w:rPr>
        <w:t xml:space="preserve"> roku</w:t>
      </w:r>
      <w:r w:rsidRPr="00A134EC">
        <w:rPr>
          <w:rFonts w:ascii="Calibri" w:hAnsi="Calibri" w:cs="Calibri"/>
        </w:rPr>
        <w:t>, wynoszą:</w:t>
      </w:r>
    </w:p>
    <w:p w14:paraId="0786C8C8" w14:textId="77777777" w:rsidR="00D707FD" w:rsidRPr="00A134EC" w:rsidRDefault="00D707FD" w:rsidP="00A27227">
      <w:pPr>
        <w:spacing w:line="276" w:lineRule="auto"/>
        <w:jc w:val="both"/>
        <w:rPr>
          <w:rFonts w:ascii="Calibri" w:hAnsi="Calibri" w:cs="Calibri"/>
        </w:rPr>
      </w:pPr>
    </w:p>
    <w:p w14:paraId="58D15B53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  <w:bCs/>
        </w:rPr>
      </w:pPr>
    </w:p>
    <w:p w14:paraId="72A9619B" w14:textId="6C7273C6" w:rsidR="009648F0" w:rsidRPr="00A134EC" w:rsidRDefault="00B6742C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1</w:t>
      </w:r>
      <w:r w:rsidR="008902BA" w:rsidRPr="00A134EC">
        <w:rPr>
          <w:rFonts w:ascii="Calibri" w:hAnsi="Calibri" w:cs="Calibri"/>
        </w:rPr>
        <w:t xml:space="preserve">) </w:t>
      </w:r>
      <w:r w:rsidR="008902BA" w:rsidRPr="00A134EC">
        <w:rPr>
          <w:rFonts w:ascii="Calibri" w:hAnsi="Calibri" w:cs="Calibri"/>
          <w:b/>
        </w:rPr>
        <w:t xml:space="preserve">cena </w:t>
      </w:r>
      <w:r w:rsidR="008902BA"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1</w:t>
      </w:r>
      <w:r w:rsidR="008902BA" w:rsidRPr="00A134EC">
        <w:rPr>
          <w:rFonts w:ascii="Calibri" w:hAnsi="Calibri" w:cs="Calibri"/>
          <w:b/>
          <w:u w:val="single"/>
        </w:rPr>
        <w:t xml:space="preserve"> dostawy</w:t>
      </w:r>
      <w:r w:rsidR="008902BA" w:rsidRPr="00A134EC">
        <w:rPr>
          <w:rFonts w:ascii="Calibri" w:hAnsi="Calibri" w:cs="Calibri"/>
        </w:rPr>
        <w:t xml:space="preserve">  - do </w:t>
      </w:r>
      <w:r w:rsidR="00457C31">
        <w:rPr>
          <w:rFonts w:ascii="Calibri" w:hAnsi="Calibri" w:cs="Calibri"/>
        </w:rPr>
        <w:t>29</w:t>
      </w:r>
      <w:r w:rsidR="0056258B" w:rsidRPr="00A134EC">
        <w:rPr>
          <w:rFonts w:ascii="Calibri" w:hAnsi="Calibri" w:cs="Calibri"/>
        </w:rPr>
        <w:t xml:space="preserve"> </w:t>
      </w:r>
      <w:r w:rsidR="00B97401">
        <w:rPr>
          <w:rFonts w:ascii="Calibri" w:hAnsi="Calibri" w:cs="Calibri"/>
        </w:rPr>
        <w:t>marca</w:t>
      </w:r>
      <w:r w:rsidR="00A10FDE" w:rsidRPr="00A134EC">
        <w:rPr>
          <w:rFonts w:ascii="Calibri" w:hAnsi="Calibri" w:cs="Calibri"/>
        </w:rPr>
        <w:t xml:space="preserve">  202</w:t>
      </w:r>
      <w:r w:rsidR="00457C31">
        <w:rPr>
          <w:rFonts w:ascii="Calibri" w:hAnsi="Calibri" w:cs="Calibri"/>
        </w:rPr>
        <w:t>1</w:t>
      </w:r>
      <w:r w:rsidR="008902BA" w:rsidRPr="00A134EC">
        <w:rPr>
          <w:rFonts w:ascii="Calibri" w:hAnsi="Calibri" w:cs="Calibri"/>
        </w:rPr>
        <w:t xml:space="preserve"> roku:</w:t>
      </w:r>
    </w:p>
    <w:p w14:paraId="67126B12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– cena jednostkowa netto miału energetycznego                    </w:t>
      </w:r>
      <w:r w:rsidR="00B6742C" w:rsidRPr="00A134EC">
        <w:rPr>
          <w:rFonts w:ascii="Calibri" w:hAnsi="Calibri" w:cs="Calibri"/>
        </w:rPr>
        <w:t>………..,</w:t>
      </w:r>
      <w:r w:rsidRPr="00A134EC">
        <w:rPr>
          <w:rFonts w:ascii="Calibri" w:hAnsi="Calibri" w:cs="Calibri"/>
        </w:rPr>
        <w:t>00 zł/Mg</w:t>
      </w:r>
    </w:p>
    <w:p w14:paraId="48A283CE" w14:textId="4CE391B8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1DA74FC1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Cena netto miału energetycznego (a x b)</w:t>
      </w:r>
      <w:r w:rsidR="00B6742C" w:rsidRPr="00A134EC">
        <w:rPr>
          <w:rFonts w:ascii="Calibri" w:hAnsi="Calibri" w:cs="Calibri"/>
        </w:rPr>
        <w:t xml:space="preserve">                       ………………</w:t>
      </w:r>
      <w:r w:rsidRPr="00A134EC">
        <w:rPr>
          <w:rFonts w:ascii="Calibri" w:hAnsi="Calibri" w:cs="Calibri"/>
        </w:rPr>
        <w:t xml:space="preserve">,00  złotych </w:t>
      </w:r>
    </w:p>
    <w:p w14:paraId="36AB5164" w14:textId="77777777" w:rsidR="008902BA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</w:t>
      </w:r>
      <w:r w:rsidR="00B6742C" w:rsidRPr="00A134EC">
        <w:rPr>
          <w:rFonts w:ascii="Calibri" w:hAnsi="Calibri" w:cs="Calibri"/>
        </w:rPr>
        <w:t>………………</w:t>
      </w:r>
      <w:r w:rsidRPr="00A134EC">
        <w:rPr>
          <w:rFonts w:ascii="Calibri" w:hAnsi="Calibri" w:cs="Calibri"/>
        </w:rPr>
        <w:t xml:space="preserve">,00 złotych </w:t>
      </w:r>
    </w:p>
    <w:p w14:paraId="3DDC204C" w14:textId="08534758" w:rsidR="00211078" w:rsidRPr="00B52F41" w:rsidRDefault="008902BA" w:rsidP="00B52F4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w tym (d) – VAT należny na dzień złożenia oferty: 23% </w:t>
      </w:r>
    </w:p>
    <w:p w14:paraId="40CFC685" w14:textId="751B2C06" w:rsidR="00202CAB" w:rsidRDefault="00202CAB" w:rsidP="009A6950">
      <w:pPr>
        <w:spacing w:line="276" w:lineRule="auto"/>
        <w:jc w:val="both"/>
        <w:rPr>
          <w:rFonts w:ascii="Calibri" w:hAnsi="Calibri" w:cs="Calibri"/>
          <w:bCs/>
        </w:rPr>
      </w:pPr>
    </w:p>
    <w:p w14:paraId="2E74E12F" w14:textId="77777777" w:rsidR="00BE4CDF" w:rsidRDefault="00BE4CDF" w:rsidP="009A6950">
      <w:pPr>
        <w:spacing w:line="276" w:lineRule="auto"/>
        <w:jc w:val="both"/>
        <w:rPr>
          <w:rFonts w:ascii="Calibri" w:hAnsi="Calibri" w:cs="Calibri"/>
          <w:bCs/>
        </w:rPr>
      </w:pPr>
    </w:p>
    <w:p w14:paraId="4659F283" w14:textId="77777777" w:rsidR="00BE4CDF" w:rsidRPr="00A134EC" w:rsidRDefault="00BE4CDF" w:rsidP="009A6950">
      <w:pPr>
        <w:spacing w:line="276" w:lineRule="auto"/>
        <w:jc w:val="both"/>
        <w:rPr>
          <w:rFonts w:ascii="Calibri" w:hAnsi="Calibri" w:cs="Calibri"/>
          <w:bCs/>
        </w:rPr>
      </w:pPr>
    </w:p>
    <w:p w14:paraId="7DFFBE05" w14:textId="2276ADEE" w:rsidR="009648F0" w:rsidRPr="00A134EC" w:rsidRDefault="00B6742C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2</w:t>
      </w:r>
      <w:r w:rsidR="008902BA" w:rsidRPr="00A134EC">
        <w:rPr>
          <w:rFonts w:ascii="Calibri" w:hAnsi="Calibri" w:cs="Calibri"/>
        </w:rPr>
        <w:t xml:space="preserve">) </w:t>
      </w:r>
      <w:r w:rsidR="008902BA" w:rsidRPr="00A134EC">
        <w:rPr>
          <w:rFonts w:ascii="Calibri" w:hAnsi="Calibri" w:cs="Calibri"/>
          <w:b/>
        </w:rPr>
        <w:t xml:space="preserve">cena </w:t>
      </w:r>
      <w:r w:rsidR="008902BA"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2</w:t>
      </w:r>
      <w:r w:rsidR="008902BA" w:rsidRPr="00A134EC">
        <w:rPr>
          <w:rFonts w:ascii="Calibri" w:hAnsi="Calibri" w:cs="Calibri"/>
          <w:b/>
          <w:u w:val="single"/>
        </w:rPr>
        <w:t xml:space="preserve"> dostawy</w:t>
      </w:r>
      <w:r w:rsidR="008902BA" w:rsidRPr="00A134EC">
        <w:rPr>
          <w:rFonts w:ascii="Calibri" w:hAnsi="Calibri" w:cs="Calibri"/>
        </w:rPr>
        <w:t xml:space="preserve">  - </w:t>
      </w:r>
      <w:r w:rsidR="002E2EF0">
        <w:rPr>
          <w:rFonts w:ascii="Calibri" w:hAnsi="Calibri" w:cs="Calibri"/>
        </w:rPr>
        <w:t>od 6 do 12</w:t>
      </w:r>
      <w:r w:rsidR="00B97401">
        <w:rPr>
          <w:rFonts w:ascii="Calibri" w:hAnsi="Calibri" w:cs="Calibri"/>
        </w:rPr>
        <w:t xml:space="preserve"> kwietnia </w:t>
      </w:r>
      <w:r w:rsidR="00A10FDE" w:rsidRPr="00A134EC">
        <w:rPr>
          <w:rFonts w:ascii="Calibri" w:hAnsi="Calibri" w:cs="Calibri"/>
        </w:rPr>
        <w:t>202</w:t>
      </w:r>
      <w:r w:rsidR="00B97401">
        <w:rPr>
          <w:rFonts w:ascii="Calibri" w:hAnsi="Calibri" w:cs="Calibri"/>
        </w:rPr>
        <w:t>1</w:t>
      </w:r>
      <w:r w:rsidR="008902BA" w:rsidRPr="00A134EC">
        <w:rPr>
          <w:rFonts w:ascii="Calibri" w:hAnsi="Calibri" w:cs="Calibri"/>
        </w:rPr>
        <w:t xml:space="preserve"> roku:</w:t>
      </w:r>
    </w:p>
    <w:p w14:paraId="5729C09F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– cena jednostkowa netto miału energetycznego                    </w:t>
      </w:r>
      <w:r w:rsidR="00B6742C" w:rsidRPr="00A134EC">
        <w:rPr>
          <w:rFonts w:ascii="Calibri" w:hAnsi="Calibri" w:cs="Calibri"/>
        </w:rPr>
        <w:t>……..</w:t>
      </w:r>
      <w:r w:rsidRPr="00A134EC">
        <w:rPr>
          <w:rFonts w:ascii="Calibri" w:hAnsi="Calibri" w:cs="Calibri"/>
        </w:rPr>
        <w:t>,00 zł/Mg</w:t>
      </w:r>
    </w:p>
    <w:p w14:paraId="77CF88DF" w14:textId="63AF0870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6FC2CF8A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</w:t>
      </w:r>
      <w:r w:rsidR="00B6742C" w:rsidRPr="00A134EC">
        <w:rPr>
          <w:rFonts w:ascii="Calibri" w:hAnsi="Calibri" w:cs="Calibri"/>
        </w:rPr>
        <w:t>……………….</w:t>
      </w:r>
      <w:r w:rsidRPr="00A134EC">
        <w:rPr>
          <w:rFonts w:ascii="Calibri" w:hAnsi="Calibri" w:cs="Calibri"/>
        </w:rPr>
        <w:t xml:space="preserve">,00  złotych </w:t>
      </w:r>
    </w:p>
    <w:p w14:paraId="1FA0DD24" w14:textId="56DEA1F2" w:rsidR="009648F0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</w:t>
      </w:r>
      <w:r w:rsidR="00B6742C" w:rsidRPr="00A134EC">
        <w:rPr>
          <w:rFonts w:ascii="Calibri" w:hAnsi="Calibri" w:cs="Calibri"/>
        </w:rPr>
        <w:t>……………….</w:t>
      </w:r>
      <w:r w:rsidRPr="00A134EC">
        <w:rPr>
          <w:rFonts w:ascii="Calibri" w:hAnsi="Calibri" w:cs="Calibri"/>
        </w:rPr>
        <w:t xml:space="preserve">,00 złotych </w:t>
      </w:r>
    </w:p>
    <w:p w14:paraId="35F7AC10" w14:textId="7990B1E8" w:rsidR="00FD1AD6" w:rsidRPr="00A134EC" w:rsidRDefault="00FD1AD6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 tym (d) – VAT należny na dzień złożenia oferty: 23%</w:t>
      </w:r>
    </w:p>
    <w:p w14:paraId="7950793A" w14:textId="2ACEB5D1" w:rsidR="008902BA" w:rsidRDefault="008902BA" w:rsidP="009A6950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5721CAAC" w14:textId="03B96F2C" w:rsidR="00BE4CDF" w:rsidRDefault="00BE4CDF" w:rsidP="009A6950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7BEAADD1" w14:textId="77777777" w:rsidR="00BE4CDF" w:rsidRPr="00A134EC" w:rsidRDefault="00BE4CDF" w:rsidP="009A6950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1F47AD65" w14:textId="017FDB9E" w:rsidR="009648F0" w:rsidRPr="00A134EC" w:rsidRDefault="00B6742C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3</w:t>
      </w:r>
      <w:r w:rsidR="008902BA" w:rsidRPr="00A134EC">
        <w:rPr>
          <w:rFonts w:ascii="Calibri" w:hAnsi="Calibri" w:cs="Calibri"/>
        </w:rPr>
        <w:t xml:space="preserve">) </w:t>
      </w:r>
      <w:r w:rsidR="008902BA" w:rsidRPr="00A134EC">
        <w:rPr>
          <w:rFonts w:ascii="Calibri" w:hAnsi="Calibri" w:cs="Calibri"/>
          <w:b/>
        </w:rPr>
        <w:t xml:space="preserve">cena </w:t>
      </w:r>
      <w:r w:rsidR="008902BA"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3</w:t>
      </w:r>
      <w:r w:rsidR="008902BA" w:rsidRPr="00A134EC">
        <w:rPr>
          <w:rFonts w:ascii="Calibri" w:hAnsi="Calibri" w:cs="Calibri"/>
          <w:b/>
          <w:u w:val="single"/>
        </w:rPr>
        <w:t xml:space="preserve"> dostawy</w:t>
      </w:r>
      <w:r w:rsidR="008902BA" w:rsidRPr="00A134EC">
        <w:rPr>
          <w:rFonts w:ascii="Calibri" w:hAnsi="Calibri" w:cs="Calibri"/>
        </w:rPr>
        <w:t xml:space="preserve">  -</w:t>
      </w:r>
      <w:r w:rsidR="002E2EF0">
        <w:rPr>
          <w:rFonts w:ascii="Calibri" w:hAnsi="Calibri" w:cs="Calibri"/>
        </w:rPr>
        <w:t>od 10</w:t>
      </w:r>
      <w:r w:rsidR="008902BA" w:rsidRPr="00A134EC">
        <w:rPr>
          <w:rFonts w:ascii="Calibri" w:hAnsi="Calibri" w:cs="Calibri"/>
        </w:rPr>
        <w:t xml:space="preserve"> do</w:t>
      </w:r>
      <w:r w:rsidR="00A10FDE" w:rsidRPr="00A134EC">
        <w:rPr>
          <w:rFonts w:ascii="Calibri" w:hAnsi="Calibri" w:cs="Calibri"/>
        </w:rPr>
        <w:t xml:space="preserve"> </w:t>
      </w:r>
      <w:r w:rsidR="002E2EF0">
        <w:rPr>
          <w:rFonts w:ascii="Calibri" w:hAnsi="Calibri" w:cs="Calibri"/>
        </w:rPr>
        <w:t>14</w:t>
      </w:r>
      <w:r w:rsidR="00B97401">
        <w:rPr>
          <w:rFonts w:ascii="Calibri" w:hAnsi="Calibri" w:cs="Calibri"/>
        </w:rPr>
        <w:t xml:space="preserve"> maja</w:t>
      </w:r>
      <w:r w:rsidR="00A10FDE" w:rsidRPr="00A134EC">
        <w:rPr>
          <w:rFonts w:ascii="Calibri" w:hAnsi="Calibri" w:cs="Calibri"/>
        </w:rPr>
        <w:t xml:space="preserve"> 202</w:t>
      </w:r>
      <w:r w:rsidR="00B97401">
        <w:rPr>
          <w:rFonts w:ascii="Calibri" w:hAnsi="Calibri" w:cs="Calibri"/>
        </w:rPr>
        <w:t xml:space="preserve">1 </w:t>
      </w:r>
      <w:r w:rsidR="008902BA" w:rsidRPr="00A134EC">
        <w:rPr>
          <w:rFonts w:ascii="Calibri" w:hAnsi="Calibri" w:cs="Calibri"/>
        </w:rPr>
        <w:t>roku:</w:t>
      </w:r>
    </w:p>
    <w:p w14:paraId="1BD3B0F8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– cena jednostkowa netto miału energetycznego                     </w:t>
      </w:r>
      <w:r w:rsidR="00B6742C" w:rsidRPr="00A134EC">
        <w:rPr>
          <w:rFonts w:ascii="Calibri" w:hAnsi="Calibri" w:cs="Calibri"/>
        </w:rPr>
        <w:t>………</w:t>
      </w:r>
      <w:r w:rsidRPr="00A134EC">
        <w:rPr>
          <w:rFonts w:ascii="Calibri" w:hAnsi="Calibri" w:cs="Calibri"/>
        </w:rPr>
        <w:t>00 zł/Mg</w:t>
      </w:r>
    </w:p>
    <w:p w14:paraId="2338D331" w14:textId="2DB05512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560AC203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</w:t>
      </w:r>
      <w:r w:rsidR="00B6742C" w:rsidRPr="00A134EC">
        <w:rPr>
          <w:rFonts w:ascii="Calibri" w:hAnsi="Calibri" w:cs="Calibri"/>
        </w:rPr>
        <w:t>……………….</w:t>
      </w:r>
      <w:r w:rsidRPr="00A134EC">
        <w:rPr>
          <w:rFonts w:ascii="Calibri" w:hAnsi="Calibri" w:cs="Calibri"/>
        </w:rPr>
        <w:t xml:space="preserve">,00  złotych </w:t>
      </w:r>
    </w:p>
    <w:p w14:paraId="75C1C44E" w14:textId="3F061827" w:rsidR="009648F0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</w:t>
      </w:r>
      <w:r w:rsidR="00B6742C" w:rsidRPr="00A134EC">
        <w:rPr>
          <w:rFonts w:ascii="Calibri" w:hAnsi="Calibri" w:cs="Calibri"/>
        </w:rPr>
        <w:t>……………….</w:t>
      </w:r>
      <w:r w:rsidRPr="00A134EC">
        <w:rPr>
          <w:rFonts w:ascii="Calibri" w:hAnsi="Calibri" w:cs="Calibri"/>
        </w:rPr>
        <w:t xml:space="preserve">,00 złotych </w:t>
      </w:r>
    </w:p>
    <w:p w14:paraId="67D96835" w14:textId="1A7FA381" w:rsidR="00FD1AD6" w:rsidRPr="00A134EC" w:rsidRDefault="00FD1AD6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 tym (d) – VAT należny na dzień złożenia oferty: 23%</w:t>
      </w:r>
    </w:p>
    <w:p w14:paraId="7F377467" w14:textId="77777777" w:rsidR="00FD1AD6" w:rsidRPr="00A134EC" w:rsidRDefault="00FD1AD6" w:rsidP="009A6950">
      <w:pPr>
        <w:spacing w:line="276" w:lineRule="auto"/>
        <w:jc w:val="both"/>
        <w:rPr>
          <w:rFonts w:ascii="Calibri" w:hAnsi="Calibri" w:cs="Calibri"/>
          <w:bCs/>
        </w:rPr>
      </w:pPr>
    </w:p>
    <w:p w14:paraId="58C8F9A4" w14:textId="77777777" w:rsidR="00B6742C" w:rsidRPr="00A134EC" w:rsidRDefault="00B6742C" w:rsidP="009A6950">
      <w:pPr>
        <w:spacing w:line="276" w:lineRule="auto"/>
        <w:jc w:val="both"/>
        <w:rPr>
          <w:rFonts w:ascii="Calibri" w:hAnsi="Calibri" w:cs="Calibri"/>
          <w:bCs/>
        </w:rPr>
      </w:pPr>
    </w:p>
    <w:p w14:paraId="311DF706" w14:textId="2641331D" w:rsidR="009648F0" w:rsidRPr="00A134EC" w:rsidRDefault="00B6742C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4</w:t>
      </w:r>
      <w:r w:rsidR="008902BA" w:rsidRPr="00A134EC">
        <w:rPr>
          <w:rFonts w:ascii="Calibri" w:hAnsi="Calibri" w:cs="Calibri"/>
        </w:rPr>
        <w:t xml:space="preserve">) </w:t>
      </w:r>
      <w:r w:rsidR="008902BA" w:rsidRPr="00A134EC">
        <w:rPr>
          <w:rFonts w:ascii="Calibri" w:hAnsi="Calibri" w:cs="Calibri"/>
          <w:b/>
        </w:rPr>
        <w:t xml:space="preserve">cena </w:t>
      </w:r>
      <w:r w:rsidR="008902BA"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4</w:t>
      </w:r>
      <w:r w:rsidR="008902BA" w:rsidRPr="00A134EC">
        <w:rPr>
          <w:rFonts w:ascii="Calibri" w:hAnsi="Calibri" w:cs="Calibri"/>
          <w:b/>
          <w:u w:val="single"/>
        </w:rPr>
        <w:t xml:space="preserve"> dostawy</w:t>
      </w:r>
      <w:r w:rsidR="008902BA" w:rsidRPr="00A134EC">
        <w:rPr>
          <w:rFonts w:ascii="Calibri" w:hAnsi="Calibri" w:cs="Calibri"/>
        </w:rPr>
        <w:t xml:space="preserve">  - </w:t>
      </w:r>
      <w:r w:rsidR="002E2EF0">
        <w:rPr>
          <w:rFonts w:ascii="Calibri" w:hAnsi="Calibri" w:cs="Calibri"/>
        </w:rPr>
        <w:t xml:space="preserve">od </w:t>
      </w:r>
      <w:r w:rsidR="00F97E34">
        <w:rPr>
          <w:rFonts w:ascii="Calibri" w:hAnsi="Calibri" w:cs="Calibri"/>
        </w:rPr>
        <w:t xml:space="preserve">7 </w:t>
      </w:r>
      <w:r w:rsidR="008902BA" w:rsidRPr="00A134EC">
        <w:rPr>
          <w:rFonts w:ascii="Calibri" w:hAnsi="Calibri" w:cs="Calibri"/>
        </w:rPr>
        <w:t xml:space="preserve">do </w:t>
      </w:r>
      <w:r w:rsidR="00F97E34">
        <w:rPr>
          <w:rFonts w:ascii="Calibri" w:hAnsi="Calibri" w:cs="Calibri"/>
        </w:rPr>
        <w:t>11</w:t>
      </w:r>
      <w:r w:rsidR="0056258B" w:rsidRPr="00A134EC">
        <w:rPr>
          <w:rFonts w:ascii="Calibri" w:hAnsi="Calibri" w:cs="Calibri"/>
        </w:rPr>
        <w:t xml:space="preserve"> </w:t>
      </w:r>
      <w:r w:rsidR="00B97401">
        <w:rPr>
          <w:rFonts w:ascii="Calibri" w:hAnsi="Calibri" w:cs="Calibri"/>
        </w:rPr>
        <w:t>czerwca</w:t>
      </w:r>
      <w:r w:rsidR="00A10FDE" w:rsidRPr="00A134EC">
        <w:rPr>
          <w:rFonts w:ascii="Calibri" w:hAnsi="Calibri" w:cs="Calibri"/>
        </w:rPr>
        <w:t xml:space="preserve">  202</w:t>
      </w:r>
      <w:r w:rsidR="00B97401">
        <w:rPr>
          <w:rFonts w:ascii="Calibri" w:hAnsi="Calibri" w:cs="Calibri"/>
        </w:rPr>
        <w:t>1</w:t>
      </w:r>
      <w:r w:rsidR="008902BA" w:rsidRPr="00A134EC">
        <w:rPr>
          <w:rFonts w:ascii="Calibri" w:hAnsi="Calibri" w:cs="Calibri"/>
        </w:rPr>
        <w:t xml:space="preserve"> roku:</w:t>
      </w:r>
    </w:p>
    <w:p w14:paraId="659A70FA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– cena jednostkowa netto miału energetycznego                     </w:t>
      </w:r>
      <w:r w:rsidR="00B6742C" w:rsidRPr="00A134EC">
        <w:rPr>
          <w:rFonts w:ascii="Calibri" w:hAnsi="Calibri" w:cs="Calibri"/>
        </w:rPr>
        <w:t>……..</w:t>
      </w:r>
      <w:r w:rsidRPr="00A134EC">
        <w:rPr>
          <w:rFonts w:ascii="Calibri" w:hAnsi="Calibri" w:cs="Calibri"/>
        </w:rPr>
        <w:t>,00 zł/Mg</w:t>
      </w:r>
    </w:p>
    <w:p w14:paraId="70ED11D1" w14:textId="518C5B19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51D16773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</w:t>
      </w:r>
      <w:r w:rsidR="00B6742C" w:rsidRPr="00A134EC">
        <w:rPr>
          <w:rFonts w:ascii="Calibri" w:hAnsi="Calibri" w:cs="Calibri"/>
        </w:rPr>
        <w:t>……………….,</w:t>
      </w:r>
      <w:r w:rsidRPr="00A134EC">
        <w:rPr>
          <w:rFonts w:ascii="Calibri" w:hAnsi="Calibri" w:cs="Calibri"/>
        </w:rPr>
        <w:t xml:space="preserve">00  złotych </w:t>
      </w:r>
    </w:p>
    <w:p w14:paraId="697A8F9A" w14:textId="0D798623" w:rsidR="009648F0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</w:t>
      </w:r>
      <w:r w:rsidR="00B6742C" w:rsidRPr="00A134EC">
        <w:rPr>
          <w:rFonts w:ascii="Calibri" w:hAnsi="Calibri" w:cs="Calibri"/>
        </w:rPr>
        <w:t>……………….</w:t>
      </w:r>
      <w:r w:rsidRPr="00A134EC">
        <w:rPr>
          <w:rFonts w:ascii="Calibri" w:hAnsi="Calibri" w:cs="Calibri"/>
        </w:rPr>
        <w:t xml:space="preserve">,00 złotych </w:t>
      </w:r>
    </w:p>
    <w:p w14:paraId="0A1BA3CA" w14:textId="61674343" w:rsidR="00FD1AD6" w:rsidRPr="00A134EC" w:rsidRDefault="00FD1AD6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 tym (d) – VAT należny na dzień złożenia oferty: 23%</w:t>
      </w:r>
    </w:p>
    <w:p w14:paraId="1DE3E535" w14:textId="77777777" w:rsidR="008902BA" w:rsidRPr="00A134EC" w:rsidRDefault="008902BA" w:rsidP="009A6950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4ADCE910" w14:textId="5294C10B" w:rsidR="009648F0" w:rsidRPr="00A134EC" w:rsidRDefault="00B6742C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lastRenderedPageBreak/>
        <w:t>5</w:t>
      </w:r>
      <w:r w:rsidR="008902BA" w:rsidRPr="00A134EC">
        <w:rPr>
          <w:rFonts w:ascii="Calibri" w:hAnsi="Calibri" w:cs="Calibri"/>
        </w:rPr>
        <w:t xml:space="preserve">) </w:t>
      </w:r>
      <w:r w:rsidR="008902BA" w:rsidRPr="00A134EC">
        <w:rPr>
          <w:rFonts w:ascii="Calibri" w:hAnsi="Calibri" w:cs="Calibri"/>
          <w:b/>
        </w:rPr>
        <w:t xml:space="preserve">cena </w:t>
      </w:r>
      <w:r w:rsidR="008902BA"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5</w:t>
      </w:r>
      <w:r w:rsidR="008902BA" w:rsidRPr="00A134EC">
        <w:rPr>
          <w:rFonts w:ascii="Calibri" w:hAnsi="Calibri" w:cs="Calibri"/>
          <w:b/>
          <w:u w:val="single"/>
        </w:rPr>
        <w:t xml:space="preserve"> dostawy</w:t>
      </w:r>
      <w:r w:rsidR="008902BA" w:rsidRPr="00A134EC">
        <w:rPr>
          <w:rFonts w:ascii="Calibri" w:hAnsi="Calibri" w:cs="Calibri"/>
        </w:rPr>
        <w:t xml:space="preserve">  - </w:t>
      </w:r>
      <w:r w:rsidR="00B97401">
        <w:rPr>
          <w:rFonts w:ascii="Calibri" w:hAnsi="Calibri" w:cs="Calibri"/>
        </w:rPr>
        <w:t xml:space="preserve"> do </w:t>
      </w:r>
      <w:r w:rsidR="00F97E34">
        <w:rPr>
          <w:rFonts w:ascii="Calibri" w:hAnsi="Calibri" w:cs="Calibri"/>
        </w:rPr>
        <w:t>5 do 9</w:t>
      </w:r>
      <w:r w:rsidR="00B97401">
        <w:rPr>
          <w:rFonts w:ascii="Calibri" w:hAnsi="Calibri" w:cs="Calibri"/>
        </w:rPr>
        <w:t xml:space="preserve"> lipca </w:t>
      </w:r>
      <w:r w:rsidR="00A10FDE" w:rsidRPr="00A134EC">
        <w:rPr>
          <w:rFonts w:ascii="Calibri" w:hAnsi="Calibri" w:cs="Calibri"/>
        </w:rPr>
        <w:t>202</w:t>
      </w:r>
      <w:r w:rsidR="00B97401">
        <w:rPr>
          <w:rFonts w:ascii="Calibri" w:hAnsi="Calibri" w:cs="Calibri"/>
        </w:rPr>
        <w:t>1</w:t>
      </w:r>
      <w:r w:rsidR="008902BA" w:rsidRPr="00A134EC">
        <w:rPr>
          <w:rFonts w:ascii="Calibri" w:hAnsi="Calibri" w:cs="Calibri"/>
        </w:rPr>
        <w:t xml:space="preserve"> roku:</w:t>
      </w:r>
    </w:p>
    <w:p w14:paraId="17E5D73E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– cena jednostkowa netto miału energetycznego                     </w:t>
      </w:r>
      <w:r w:rsidR="00B6742C" w:rsidRPr="00A134EC">
        <w:rPr>
          <w:rFonts w:ascii="Calibri" w:hAnsi="Calibri" w:cs="Calibri"/>
        </w:rPr>
        <w:t>……..</w:t>
      </w:r>
      <w:r w:rsidRPr="00A134EC">
        <w:rPr>
          <w:rFonts w:ascii="Calibri" w:hAnsi="Calibri" w:cs="Calibri"/>
        </w:rPr>
        <w:t>,00 zł/Mg</w:t>
      </w:r>
    </w:p>
    <w:p w14:paraId="677F237D" w14:textId="108FAE4B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13815492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</w:t>
      </w:r>
      <w:r w:rsidR="00B6742C" w:rsidRPr="00A134EC">
        <w:rPr>
          <w:rFonts w:ascii="Calibri" w:hAnsi="Calibri" w:cs="Calibri"/>
        </w:rPr>
        <w:t>……………….,</w:t>
      </w:r>
      <w:r w:rsidRPr="00A134EC">
        <w:rPr>
          <w:rFonts w:ascii="Calibri" w:hAnsi="Calibri" w:cs="Calibri"/>
        </w:rPr>
        <w:t xml:space="preserve">00  złotych </w:t>
      </w:r>
    </w:p>
    <w:p w14:paraId="63961691" w14:textId="731E2F69" w:rsidR="009648F0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</w:t>
      </w:r>
      <w:r w:rsidR="00B6742C" w:rsidRPr="00A134EC">
        <w:rPr>
          <w:rFonts w:ascii="Calibri" w:hAnsi="Calibri" w:cs="Calibri"/>
        </w:rPr>
        <w:t>……………….,</w:t>
      </w:r>
      <w:r w:rsidRPr="00A134EC">
        <w:rPr>
          <w:rFonts w:ascii="Calibri" w:hAnsi="Calibri" w:cs="Calibri"/>
        </w:rPr>
        <w:t xml:space="preserve">00 złotych </w:t>
      </w:r>
    </w:p>
    <w:p w14:paraId="680DC9E0" w14:textId="74068497" w:rsidR="00FD1AD6" w:rsidRPr="00A134EC" w:rsidRDefault="00FD1AD6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 tym (d) – VAT należny na dzień złożenia oferty: 23%</w:t>
      </w:r>
    </w:p>
    <w:p w14:paraId="0FEC94FE" w14:textId="77777777" w:rsidR="00F14B61" w:rsidRPr="00A134EC" w:rsidRDefault="00F14B61" w:rsidP="009A6950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021C7F5C" w14:textId="1EA73FAE" w:rsidR="009648F0" w:rsidRPr="00A134EC" w:rsidRDefault="00B6742C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  <w:color w:val="000000" w:themeColor="text1"/>
        </w:rPr>
        <w:t>6</w:t>
      </w:r>
      <w:r w:rsidR="003416DF" w:rsidRPr="00A134EC">
        <w:rPr>
          <w:rFonts w:ascii="Calibri" w:hAnsi="Calibri" w:cs="Calibri"/>
          <w:color w:val="000000" w:themeColor="text1"/>
        </w:rPr>
        <w:t>)</w:t>
      </w:r>
      <w:r w:rsidR="003416DF" w:rsidRPr="00A134EC">
        <w:rPr>
          <w:rFonts w:ascii="Calibri" w:hAnsi="Calibri" w:cs="Calibri"/>
          <w:b/>
        </w:rPr>
        <w:t xml:space="preserve">cena </w:t>
      </w:r>
      <w:r w:rsidR="003416DF"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6</w:t>
      </w:r>
      <w:r w:rsidR="003416DF" w:rsidRPr="00A134EC">
        <w:rPr>
          <w:rFonts w:ascii="Calibri" w:hAnsi="Calibri" w:cs="Calibri"/>
          <w:b/>
          <w:u w:val="single"/>
        </w:rPr>
        <w:t xml:space="preserve"> dostawy</w:t>
      </w:r>
      <w:r w:rsidR="003416DF" w:rsidRPr="00A134EC">
        <w:rPr>
          <w:rFonts w:ascii="Calibri" w:hAnsi="Calibri" w:cs="Calibri"/>
        </w:rPr>
        <w:t xml:space="preserve">  - </w:t>
      </w:r>
      <w:r w:rsidR="00B97401">
        <w:rPr>
          <w:rFonts w:ascii="Calibri" w:hAnsi="Calibri" w:cs="Calibri"/>
        </w:rPr>
        <w:t xml:space="preserve"> </w:t>
      </w:r>
      <w:r w:rsidR="00F97E34">
        <w:rPr>
          <w:rFonts w:ascii="Calibri" w:hAnsi="Calibri" w:cs="Calibri"/>
        </w:rPr>
        <w:t xml:space="preserve">od 9 </w:t>
      </w:r>
      <w:r w:rsidR="00B97401">
        <w:rPr>
          <w:rFonts w:ascii="Calibri" w:hAnsi="Calibri" w:cs="Calibri"/>
        </w:rPr>
        <w:t xml:space="preserve">do </w:t>
      </w:r>
      <w:r w:rsidR="00F97E34">
        <w:rPr>
          <w:rFonts w:ascii="Calibri" w:hAnsi="Calibri" w:cs="Calibri"/>
        </w:rPr>
        <w:t xml:space="preserve">13 </w:t>
      </w:r>
      <w:r w:rsidR="0092614F">
        <w:rPr>
          <w:rFonts w:ascii="Calibri" w:hAnsi="Calibri" w:cs="Calibri"/>
        </w:rPr>
        <w:t xml:space="preserve">sierpnia </w:t>
      </w:r>
      <w:r w:rsidR="00A10FDE" w:rsidRPr="00A134EC">
        <w:rPr>
          <w:rFonts w:ascii="Calibri" w:hAnsi="Calibri" w:cs="Calibri"/>
        </w:rPr>
        <w:t>202</w:t>
      </w:r>
      <w:r w:rsidR="0092614F">
        <w:rPr>
          <w:rFonts w:ascii="Calibri" w:hAnsi="Calibri" w:cs="Calibri"/>
        </w:rPr>
        <w:t>1</w:t>
      </w:r>
      <w:r w:rsidR="003416DF" w:rsidRPr="00A134EC">
        <w:rPr>
          <w:rFonts w:ascii="Calibri" w:hAnsi="Calibri" w:cs="Calibri"/>
        </w:rPr>
        <w:t xml:space="preserve"> roku:</w:t>
      </w:r>
    </w:p>
    <w:p w14:paraId="1A4EB0E9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– cena jednostkowa netto miału energetycznego                     </w:t>
      </w:r>
      <w:r w:rsidR="00B6742C" w:rsidRPr="00A134EC">
        <w:rPr>
          <w:rFonts w:ascii="Calibri" w:hAnsi="Calibri" w:cs="Calibri"/>
        </w:rPr>
        <w:t>……</w:t>
      </w:r>
      <w:r w:rsidRPr="00A134EC">
        <w:rPr>
          <w:rFonts w:ascii="Calibri" w:hAnsi="Calibri" w:cs="Calibri"/>
        </w:rPr>
        <w:t>,00 zł/Mg</w:t>
      </w:r>
    </w:p>
    <w:p w14:paraId="57E58EDF" w14:textId="39199C7A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1CA6E2A5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</w:t>
      </w:r>
      <w:r w:rsidR="00B6742C" w:rsidRPr="00A134EC">
        <w:rPr>
          <w:rFonts w:ascii="Calibri" w:hAnsi="Calibri" w:cs="Calibri"/>
        </w:rPr>
        <w:t>……………….</w:t>
      </w:r>
      <w:r w:rsidRPr="00A134EC">
        <w:rPr>
          <w:rFonts w:ascii="Calibri" w:hAnsi="Calibri" w:cs="Calibri"/>
        </w:rPr>
        <w:t xml:space="preserve">,00  złotych </w:t>
      </w:r>
    </w:p>
    <w:p w14:paraId="4951A16B" w14:textId="58BBE3A9" w:rsidR="009648F0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</w:t>
      </w:r>
      <w:r w:rsidR="00B6742C" w:rsidRPr="00A134EC">
        <w:rPr>
          <w:rFonts w:ascii="Calibri" w:hAnsi="Calibri" w:cs="Calibri"/>
        </w:rPr>
        <w:t>……………….</w:t>
      </w:r>
      <w:r w:rsidRPr="00A134EC">
        <w:rPr>
          <w:rFonts w:ascii="Calibri" w:hAnsi="Calibri" w:cs="Calibri"/>
        </w:rPr>
        <w:t xml:space="preserve">00 </w:t>
      </w:r>
      <w:r w:rsidR="00FD1AD6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</w:rPr>
        <w:t xml:space="preserve">złotych </w:t>
      </w:r>
    </w:p>
    <w:p w14:paraId="34685B92" w14:textId="228DB4C0" w:rsidR="00FD1AD6" w:rsidRPr="00A134EC" w:rsidRDefault="00FD1AD6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 tym (d) – VAT należny na dzień złożenia oferty: 23%</w:t>
      </w:r>
    </w:p>
    <w:p w14:paraId="5BAA58AA" w14:textId="77777777" w:rsidR="003416DF" w:rsidRPr="00A134EC" w:rsidRDefault="003416DF" w:rsidP="009A6950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311866F2" w14:textId="3AFD7DA1" w:rsidR="009648F0" w:rsidRPr="00A134EC" w:rsidRDefault="00B6742C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7</w:t>
      </w:r>
      <w:r w:rsidR="003416DF" w:rsidRPr="00A134EC">
        <w:rPr>
          <w:rFonts w:ascii="Calibri" w:hAnsi="Calibri" w:cs="Calibri"/>
        </w:rPr>
        <w:t xml:space="preserve">) </w:t>
      </w:r>
      <w:r w:rsidR="003416DF" w:rsidRPr="00A134EC">
        <w:rPr>
          <w:rFonts w:ascii="Calibri" w:hAnsi="Calibri" w:cs="Calibri"/>
          <w:b/>
        </w:rPr>
        <w:t xml:space="preserve">cena </w:t>
      </w:r>
      <w:r w:rsidR="003416DF"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7</w:t>
      </w:r>
      <w:r w:rsidR="003416DF" w:rsidRPr="00A134EC">
        <w:rPr>
          <w:rFonts w:ascii="Calibri" w:hAnsi="Calibri" w:cs="Calibri"/>
          <w:b/>
          <w:u w:val="single"/>
        </w:rPr>
        <w:t xml:space="preserve"> dostawy</w:t>
      </w:r>
      <w:r w:rsidR="003416DF" w:rsidRPr="00A134EC">
        <w:rPr>
          <w:rFonts w:ascii="Calibri" w:hAnsi="Calibri" w:cs="Calibri"/>
        </w:rPr>
        <w:t xml:space="preserve">  -</w:t>
      </w:r>
      <w:r w:rsidR="0092614F">
        <w:rPr>
          <w:rFonts w:ascii="Calibri" w:hAnsi="Calibri" w:cs="Calibri"/>
        </w:rPr>
        <w:t xml:space="preserve"> </w:t>
      </w:r>
      <w:r w:rsidR="00F97E34">
        <w:rPr>
          <w:rFonts w:ascii="Calibri" w:hAnsi="Calibri" w:cs="Calibri"/>
        </w:rPr>
        <w:t xml:space="preserve">od 6 </w:t>
      </w:r>
      <w:r w:rsidR="0092614F">
        <w:rPr>
          <w:rFonts w:ascii="Calibri" w:hAnsi="Calibri" w:cs="Calibri"/>
        </w:rPr>
        <w:t xml:space="preserve">do </w:t>
      </w:r>
      <w:r w:rsidR="00F97E34">
        <w:rPr>
          <w:rFonts w:ascii="Calibri" w:hAnsi="Calibri" w:cs="Calibri"/>
        </w:rPr>
        <w:t>1</w:t>
      </w:r>
      <w:r w:rsidR="0092614F">
        <w:rPr>
          <w:rFonts w:ascii="Calibri" w:hAnsi="Calibri" w:cs="Calibri"/>
        </w:rPr>
        <w:t>0 września</w:t>
      </w:r>
      <w:r w:rsidR="003416DF" w:rsidRPr="00A134EC">
        <w:rPr>
          <w:rFonts w:ascii="Calibri" w:hAnsi="Calibri" w:cs="Calibri"/>
        </w:rPr>
        <w:t xml:space="preserve"> 20</w:t>
      </w:r>
      <w:r w:rsidR="0056258B" w:rsidRPr="00A134EC">
        <w:rPr>
          <w:rFonts w:ascii="Calibri" w:hAnsi="Calibri" w:cs="Calibri"/>
        </w:rPr>
        <w:t>2</w:t>
      </w:r>
      <w:r w:rsidRPr="00A134EC">
        <w:rPr>
          <w:rFonts w:ascii="Calibri" w:hAnsi="Calibri" w:cs="Calibri"/>
        </w:rPr>
        <w:t>1</w:t>
      </w:r>
      <w:r w:rsidR="003416DF" w:rsidRPr="00A134EC">
        <w:rPr>
          <w:rFonts w:ascii="Calibri" w:hAnsi="Calibri" w:cs="Calibri"/>
        </w:rPr>
        <w:t xml:space="preserve"> roku:</w:t>
      </w:r>
    </w:p>
    <w:p w14:paraId="10322F0E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– cena jednostkowa netto miału energetycznego                     </w:t>
      </w:r>
      <w:r w:rsidR="00B6742C" w:rsidRPr="00A134EC">
        <w:rPr>
          <w:rFonts w:ascii="Calibri" w:hAnsi="Calibri" w:cs="Calibri"/>
        </w:rPr>
        <w:t>………</w:t>
      </w:r>
      <w:r w:rsidRPr="00A134EC">
        <w:rPr>
          <w:rFonts w:ascii="Calibri" w:hAnsi="Calibri" w:cs="Calibri"/>
        </w:rPr>
        <w:t>,00 zł/Mg</w:t>
      </w:r>
    </w:p>
    <w:p w14:paraId="7043D718" w14:textId="315BF2E2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759F9798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</w:t>
      </w:r>
      <w:r w:rsidR="00B6742C" w:rsidRPr="00A134EC">
        <w:rPr>
          <w:rFonts w:ascii="Calibri" w:hAnsi="Calibri" w:cs="Calibri"/>
        </w:rPr>
        <w:t>………………….</w:t>
      </w:r>
      <w:r w:rsidRPr="00A134EC">
        <w:rPr>
          <w:rFonts w:ascii="Calibri" w:hAnsi="Calibri" w:cs="Calibri"/>
        </w:rPr>
        <w:t xml:space="preserve">,00  złotych </w:t>
      </w:r>
    </w:p>
    <w:p w14:paraId="0687A75F" w14:textId="122962B1" w:rsidR="009648F0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</w:t>
      </w:r>
      <w:r w:rsidR="00B6742C" w:rsidRPr="00A134EC">
        <w:rPr>
          <w:rFonts w:ascii="Calibri" w:hAnsi="Calibri" w:cs="Calibri"/>
        </w:rPr>
        <w:t>…………………,</w:t>
      </w:r>
      <w:r w:rsidRPr="00A134EC">
        <w:rPr>
          <w:rFonts w:ascii="Calibri" w:hAnsi="Calibri" w:cs="Calibri"/>
        </w:rPr>
        <w:t xml:space="preserve">00 </w:t>
      </w:r>
      <w:r w:rsidR="00FD1AD6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</w:rPr>
        <w:t xml:space="preserve">złotych </w:t>
      </w:r>
    </w:p>
    <w:p w14:paraId="1D2C9273" w14:textId="54EF9D6B" w:rsidR="003416DF" w:rsidRPr="00BE4CDF" w:rsidRDefault="00FD1AD6" w:rsidP="00BE4C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 tym (d) – VAT należny na dzień złożenia oferty: 23%</w:t>
      </w:r>
    </w:p>
    <w:p w14:paraId="24AEDEFC" w14:textId="7931043F" w:rsidR="00211078" w:rsidRDefault="00211078" w:rsidP="009A6950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687CEEFA" w14:textId="77777777" w:rsidR="00BE4CDF" w:rsidRPr="00A134EC" w:rsidRDefault="00BE4CDF" w:rsidP="009A6950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63AD336D" w14:textId="11E30C41" w:rsidR="009648F0" w:rsidRPr="00A134EC" w:rsidRDefault="00B6742C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8</w:t>
      </w:r>
      <w:r w:rsidR="003416DF" w:rsidRPr="00A134EC">
        <w:rPr>
          <w:rFonts w:ascii="Calibri" w:hAnsi="Calibri" w:cs="Calibri"/>
        </w:rPr>
        <w:t xml:space="preserve">) </w:t>
      </w:r>
      <w:r w:rsidR="003416DF" w:rsidRPr="00A134EC">
        <w:rPr>
          <w:rFonts w:ascii="Calibri" w:hAnsi="Calibri" w:cs="Calibri"/>
          <w:b/>
        </w:rPr>
        <w:t xml:space="preserve">cena </w:t>
      </w:r>
      <w:r w:rsidR="003416DF"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8</w:t>
      </w:r>
      <w:r w:rsidR="003416DF" w:rsidRPr="00A134EC">
        <w:rPr>
          <w:rFonts w:ascii="Calibri" w:hAnsi="Calibri" w:cs="Calibri"/>
          <w:b/>
          <w:u w:val="single"/>
        </w:rPr>
        <w:t xml:space="preserve"> dostawy</w:t>
      </w:r>
      <w:r w:rsidR="003416DF" w:rsidRPr="00A134EC">
        <w:rPr>
          <w:rFonts w:ascii="Calibri" w:hAnsi="Calibri" w:cs="Calibri"/>
        </w:rPr>
        <w:t xml:space="preserve">  - </w:t>
      </w:r>
      <w:r w:rsidR="00F97E34">
        <w:rPr>
          <w:rFonts w:ascii="Calibri" w:hAnsi="Calibri" w:cs="Calibri"/>
        </w:rPr>
        <w:t xml:space="preserve">od 11 </w:t>
      </w:r>
      <w:r w:rsidR="003416DF" w:rsidRPr="00A134EC">
        <w:rPr>
          <w:rFonts w:ascii="Calibri" w:hAnsi="Calibri" w:cs="Calibri"/>
        </w:rPr>
        <w:t xml:space="preserve">do </w:t>
      </w:r>
      <w:r w:rsidR="00F97E34">
        <w:rPr>
          <w:rFonts w:ascii="Calibri" w:hAnsi="Calibri" w:cs="Calibri"/>
        </w:rPr>
        <w:t>15</w:t>
      </w:r>
      <w:r w:rsidR="00A10FDE" w:rsidRPr="00A134EC">
        <w:rPr>
          <w:rFonts w:ascii="Calibri" w:hAnsi="Calibri" w:cs="Calibri"/>
        </w:rPr>
        <w:t xml:space="preserve"> </w:t>
      </w:r>
      <w:r w:rsidR="0092614F">
        <w:rPr>
          <w:rFonts w:ascii="Calibri" w:hAnsi="Calibri" w:cs="Calibri"/>
        </w:rPr>
        <w:t>października</w:t>
      </w:r>
      <w:r w:rsidR="003416DF" w:rsidRPr="00A134EC">
        <w:rPr>
          <w:rFonts w:ascii="Calibri" w:hAnsi="Calibri" w:cs="Calibri"/>
        </w:rPr>
        <w:t xml:space="preserve">  20</w:t>
      </w:r>
      <w:r w:rsidR="0056258B" w:rsidRPr="00A134EC">
        <w:rPr>
          <w:rFonts w:ascii="Calibri" w:hAnsi="Calibri" w:cs="Calibri"/>
        </w:rPr>
        <w:t>2</w:t>
      </w:r>
      <w:r w:rsidRPr="00A134EC">
        <w:rPr>
          <w:rFonts w:ascii="Calibri" w:hAnsi="Calibri" w:cs="Calibri"/>
        </w:rPr>
        <w:t>1</w:t>
      </w:r>
      <w:r w:rsidR="003416DF" w:rsidRPr="00A134EC">
        <w:rPr>
          <w:rFonts w:ascii="Calibri" w:hAnsi="Calibri" w:cs="Calibri"/>
        </w:rPr>
        <w:t xml:space="preserve"> roku:</w:t>
      </w:r>
    </w:p>
    <w:p w14:paraId="069ABA30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a – cena jednostkowa netto miału energetycznego                    </w:t>
      </w:r>
      <w:r w:rsidR="00B6742C" w:rsidRPr="00A134EC">
        <w:rPr>
          <w:rFonts w:ascii="Calibri" w:hAnsi="Calibri" w:cs="Calibri"/>
        </w:rPr>
        <w:t>………..</w:t>
      </w:r>
      <w:r w:rsidRPr="00A134EC">
        <w:rPr>
          <w:rFonts w:ascii="Calibri" w:hAnsi="Calibri" w:cs="Calibri"/>
        </w:rPr>
        <w:t>,00 zł/Mg</w:t>
      </w:r>
    </w:p>
    <w:p w14:paraId="78E571E4" w14:textId="71749351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154F2959" w14:textId="77777777" w:rsidR="009648F0" w:rsidRPr="00A134EC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</w:t>
      </w:r>
      <w:r w:rsidR="00B6742C" w:rsidRPr="00A134EC">
        <w:rPr>
          <w:rFonts w:ascii="Calibri" w:hAnsi="Calibri" w:cs="Calibri"/>
        </w:rPr>
        <w:t>…………………..</w:t>
      </w:r>
      <w:r w:rsidRPr="00A134EC">
        <w:rPr>
          <w:rFonts w:ascii="Calibri" w:hAnsi="Calibri" w:cs="Calibri"/>
        </w:rPr>
        <w:t xml:space="preserve">,00  złotych </w:t>
      </w:r>
    </w:p>
    <w:p w14:paraId="18F1F601" w14:textId="3B19AF8C" w:rsidR="009648F0" w:rsidRDefault="009648F0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</w:t>
      </w:r>
      <w:r w:rsidR="00B6742C" w:rsidRPr="00A134EC">
        <w:rPr>
          <w:rFonts w:ascii="Calibri" w:hAnsi="Calibri" w:cs="Calibri"/>
        </w:rPr>
        <w:t>...……………….</w:t>
      </w:r>
      <w:r w:rsidRPr="00A134EC">
        <w:rPr>
          <w:rFonts w:ascii="Calibri" w:hAnsi="Calibri" w:cs="Calibri"/>
        </w:rPr>
        <w:t xml:space="preserve">,00 złotych </w:t>
      </w:r>
    </w:p>
    <w:p w14:paraId="63706FF0" w14:textId="79D1674B" w:rsidR="00FD1AD6" w:rsidRPr="00A134EC" w:rsidRDefault="00FD1AD6" w:rsidP="009648F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FD1AD6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</w:rPr>
        <w:t>w tym (d) – VAT należny na dzień złożenia oferty: 23%</w:t>
      </w:r>
    </w:p>
    <w:p w14:paraId="15774075" w14:textId="38104E6E" w:rsidR="00F14B61" w:rsidRDefault="00F14B61" w:rsidP="009A6950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6852318B" w14:textId="77777777" w:rsidR="00FD1AD6" w:rsidRPr="00A134EC" w:rsidRDefault="00FD1AD6" w:rsidP="009A6950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1AF095E8" w14:textId="7F90F692" w:rsidR="00B6742C" w:rsidRPr="00A134EC" w:rsidRDefault="00B6742C" w:rsidP="00B674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9) </w:t>
      </w:r>
      <w:r w:rsidRPr="00A134EC">
        <w:rPr>
          <w:rFonts w:ascii="Calibri" w:hAnsi="Calibri" w:cs="Calibri"/>
          <w:b/>
        </w:rPr>
        <w:t xml:space="preserve">cena </w:t>
      </w:r>
      <w:r w:rsidRPr="00A134EC">
        <w:rPr>
          <w:rFonts w:ascii="Calibri" w:hAnsi="Calibri" w:cs="Calibri"/>
          <w:b/>
          <w:u w:val="single"/>
        </w:rPr>
        <w:t xml:space="preserve">dla </w:t>
      </w:r>
      <w:r w:rsidR="00FD1AD6">
        <w:rPr>
          <w:rFonts w:ascii="Calibri" w:hAnsi="Calibri" w:cs="Calibri"/>
          <w:b/>
          <w:u w:val="single"/>
        </w:rPr>
        <w:t>9</w:t>
      </w:r>
      <w:r w:rsidRPr="00A134EC">
        <w:rPr>
          <w:rFonts w:ascii="Calibri" w:hAnsi="Calibri" w:cs="Calibri"/>
          <w:b/>
          <w:u w:val="single"/>
        </w:rPr>
        <w:t xml:space="preserve"> dostawy</w:t>
      </w:r>
      <w:r w:rsidRPr="00A134EC">
        <w:rPr>
          <w:rFonts w:ascii="Calibri" w:hAnsi="Calibri" w:cs="Calibri"/>
        </w:rPr>
        <w:t xml:space="preserve">  - </w:t>
      </w:r>
      <w:r w:rsidR="00F97E34">
        <w:rPr>
          <w:rFonts w:ascii="Calibri" w:hAnsi="Calibri" w:cs="Calibri"/>
        </w:rPr>
        <w:t xml:space="preserve"> od 8 </w:t>
      </w:r>
      <w:r w:rsidR="0092614F">
        <w:rPr>
          <w:rFonts w:ascii="Calibri" w:hAnsi="Calibri" w:cs="Calibri"/>
        </w:rPr>
        <w:t xml:space="preserve">do </w:t>
      </w:r>
      <w:r w:rsidR="00F97E34">
        <w:rPr>
          <w:rFonts w:ascii="Calibri" w:hAnsi="Calibri" w:cs="Calibri"/>
        </w:rPr>
        <w:t>15</w:t>
      </w:r>
      <w:r w:rsidR="0092614F">
        <w:rPr>
          <w:rFonts w:ascii="Calibri" w:hAnsi="Calibri" w:cs="Calibri"/>
        </w:rPr>
        <w:t xml:space="preserve"> listopada</w:t>
      </w:r>
      <w:r w:rsidRPr="00A134EC">
        <w:rPr>
          <w:rFonts w:ascii="Calibri" w:hAnsi="Calibri" w:cs="Calibri"/>
        </w:rPr>
        <w:t xml:space="preserve">  2021 roku: </w:t>
      </w:r>
    </w:p>
    <w:p w14:paraId="1AB3B11C" w14:textId="77777777" w:rsidR="00B6742C" w:rsidRPr="00A134EC" w:rsidRDefault="00B6742C" w:rsidP="00B674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a – cena jednostkowa netto miału energetycznego                    ………..,00 zł/Mg</w:t>
      </w:r>
    </w:p>
    <w:p w14:paraId="7A9E521D" w14:textId="204479FF" w:rsidR="00B6742C" w:rsidRPr="00A134EC" w:rsidRDefault="00B6742C" w:rsidP="00B674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26C125A9" w14:textId="77777777" w:rsidR="00B6742C" w:rsidRPr="00A134EC" w:rsidRDefault="00B6742C" w:rsidP="00B674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…………………..,00  złotych </w:t>
      </w:r>
    </w:p>
    <w:p w14:paraId="5ACE9970" w14:textId="77777777" w:rsidR="00B6742C" w:rsidRPr="00A134EC" w:rsidRDefault="00B6742C" w:rsidP="00B674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...……………….,00 złotych </w:t>
      </w:r>
    </w:p>
    <w:p w14:paraId="42E13DBF" w14:textId="7E08F0F1" w:rsidR="00B6742C" w:rsidRPr="00A134EC" w:rsidRDefault="00FD1AD6" w:rsidP="00B674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w tym (d) – VAT należny na dzień złożenia oferty: 23%</w:t>
      </w:r>
    </w:p>
    <w:p w14:paraId="560A9CFB" w14:textId="5045CC70" w:rsidR="00B6742C" w:rsidRDefault="00B6742C" w:rsidP="009A6950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20C0B8C2" w14:textId="1C7CBCAD" w:rsidR="0092614F" w:rsidRDefault="0092614F" w:rsidP="009A6950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785EF649" w14:textId="6E1B4C9F" w:rsidR="0092614F" w:rsidRDefault="0092614F" w:rsidP="009A6950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28576494" w14:textId="77777777" w:rsidR="0092614F" w:rsidRPr="00A134EC" w:rsidRDefault="0092614F" w:rsidP="009A6950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5DDFC176" w14:textId="77777777" w:rsidR="0092614F" w:rsidRPr="00A134EC" w:rsidRDefault="0092614F" w:rsidP="0092614F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41F7CA11" w14:textId="1BE8E409" w:rsidR="00B6742C" w:rsidRDefault="00B6742C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</w:p>
    <w:p w14:paraId="14808DB8" w14:textId="77777777" w:rsidR="0092614F" w:rsidRPr="00A134EC" w:rsidRDefault="0092614F" w:rsidP="0092614F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22C9816B" w14:textId="6539C122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A134EC">
        <w:rPr>
          <w:rFonts w:ascii="Calibri" w:hAnsi="Calibri" w:cs="Calibri"/>
        </w:rPr>
        <w:t xml:space="preserve">) </w:t>
      </w:r>
      <w:r w:rsidRPr="00A134EC">
        <w:rPr>
          <w:rFonts w:ascii="Calibri" w:hAnsi="Calibri" w:cs="Calibri"/>
          <w:b/>
        </w:rPr>
        <w:t xml:space="preserve">cena </w:t>
      </w:r>
      <w:r w:rsidRPr="00A134EC">
        <w:rPr>
          <w:rFonts w:ascii="Calibri" w:hAnsi="Calibri" w:cs="Calibri"/>
          <w:b/>
          <w:u w:val="single"/>
        </w:rPr>
        <w:t xml:space="preserve">dla </w:t>
      </w:r>
      <w:r>
        <w:rPr>
          <w:rFonts w:ascii="Calibri" w:hAnsi="Calibri" w:cs="Calibri"/>
          <w:b/>
          <w:u w:val="single"/>
        </w:rPr>
        <w:t>10</w:t>
      </w:r>
      <w:r w:rsidRPr="00A134EC">
        <w:rPr>
          <w:rFonts w:ascii="Calibri" w:hAnsi="Calibri" w:cs="Calibri"/>
          <w:b/>
          <w:u w:val="single"/>
        </w:rPr>
        <w:t xml:space="preserve"> dostawy</w:t>
      </w:r>
      <w:r w:rsidRPr="00A134EC">
        <w:rPr>
          <w:rFonts w:ascii="Calibri" w:hAnsi="Calibri" w:cs="Calibri"/>
        </w:rPr>
        <w:t xml:space="preserve">  - </w:t>
      </w:r>
      <w:r w:rsidR="00F97E34">
        <w:rPr>
          <w:rFonts w:ascii="Calibri" w:hAnsi="Calibri" w:cs="Calibri"/>
        </w:rPr>
        <w:t xml:space="preserve">od 06 </w:t>
      </w:r>
      <w:r w:rsidRPr="00A134EC">
        <w:rPr>
          <w:rFonts w:ascii="Calibri" w:hAnsi="Calibri" w:cs="Calibri"/>
        </w:rPr>
        <w:t>do</w:t>
      </w:r>
      <w:r w:rsidR="00F97E34">
        <w:rPr>
          <w:rFonts w:ascii="Calibri" w:hAnsi="Calibri" w:cs="Calibri"/>
        </w:rPr>
        <w:t xml:space="preserve"> 10</w:t>
      </w:r>
      <w:r>
        <w:rPr>
          <w:rFonts w:ascii="Calibri" w:hAnsi="Calibri" w:cs="Calibri"/>
        </w:rPr>
        <w:t xml:space="preserve">grudnia </w:t>
      </w:r>
      <w:r w:rsidRPr="00A134EC">
        <w:rPr>
          <w:rFonts w:ascii="Calibri" w:hAnsi="Calibri" w:cs="Calibri"/>
        </w:rPr>
        <w:t xml:space="preserve">  2021 roku:</w:t>
      </w:r>
    </w:p>
    <w:p w14:paraId="2776BAD7" w14:textId="77777777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a – cena jednostkowa netto miału energetycznego                    ………..,00 zł/Mg</w:t>
      </w:r>
    </w:p>
    <w:p w14:paraId="10EAA333" w14:textId="77777777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14838DE2" w14:textId="77777777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…………………..,00  złotych </w:t>
      </w:r>
    </w:p>
    <w:p w14:paraId="15E6CCFA" w14:textId="77777777" w:rsidR="0092614F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...……………….,00 złotych </w:t>
      </w:r>
    </w:p>
    <w:p w14:paraId="52525D4C" w14:textId="77777777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FD1AD6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</w:rPr>
        <w:t>w tym (d) – VAT należny na dzień złożenia oferty: 23%</w:t>
      </w:r>
    </w:p>
    <w:p w14:paraId="3CD21B94" w14:textId="77777777" w:rsidR="0092614F" w:rsidRDefault="0092614F" w:rsidP="0092614F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43D3E46C" w14:textId="77777777" w:rsidR="0092614F" w:rsidRPr="00A134EC" w:rsidRDefault="0092614F" w:rsidP="0092614F">
      <w:pPr>
        <w:spacing w:line="276" w:lineRule="auto"/>
        <w:jc w:val="both"/>
        <w:rPr>
          <w:rFonts w:ascii="Calibri" w:hAnsi="Calibri" w:cs="Calibri"/>
          <w:bCs/>
          <w:color w:val="FF0000"/>
        </w:rPr>
      </w:pPr>
    </w:p>
    <w:p w14:paraId="32EEDBE0" w14:textId="69973B6D" w:rsidR="0092614F" w:rsidRPr="00A134EC" w:rsidRDefault="00A44FEB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92614F" w:rsidRPr="00A134EC">
        <w:rPr>
          <w:rFonts w:ascii="Calibri" w:hAnsi="Calibri" w:cs="Calibri"/>
        </w:rPr>
        <w:t xml:space="preserve">) </w:t>
      </w:r>
      <w:r w:rsidR="0092614F" w:rsidRPr="00A134EC">
        <w:rPr>
          <w:rFonts w:ascii="Calibri" w:hAnsi="Calibri" w:cs="Calibri"/>
          <w:b/>
        </w:rPr>
        <w:t xml:space="preserve">cena </w:t>
      </w:r>
      <w:r w:rsidR="0092614F" w:rsidRPr="00A134EC">
        <w:rPr>
          <w:rFonts w:ascii="Calibri" w:hAnsi="Calibri" w:cs="Calibri"/>
          <w:b/>
          <w:u w:val="single"/>
        </w:rPr>
        <w:t xml:space="preserve">dla </w:t>
      </w:r>
      <w:r>
        <w:rPr>
          <w:rFonts w:ascii="Calibri" w:hAnsi="Calibri" w:cs="Calibri"/>
          <w:b/>
          <w:u w:val="single"/>
        </w:rPr>
        <w:t>11</w:t>
      </w:r>
      <w:r w:rsidR="0092614F" w:rsidRPr="00A134EC">
        <w:rPr>
          <w:rFonts w:ascii="Calibri" w:hAnsi="Calibri" w:cs="Calibri"/>
          <w:b/>
          <w:u w:val="single"/>
        </w:rPr>
        <w:t xml:space="preserve"> dostawy</w:t>
      </w:r>
      <w:r w:rsidR="0092614F" w:rsidRPr="00A134EC">
        <w:rPr>
          <w:rFonts w:ascii="Calibri" w:hAnsi="Calibri" w:cs="Calibri"/>
        </w:rPr>
        <w:t xml:space="preserve">  - </w:t>
      </w:r>
      <w:r w:rsidR="00F97E34">
        <w:rPr>
          <w:rFonts w:ascii="Calibri" w:hAnsi="Calibri" w:cs="Calibri"/>
        </w:rPr>
        <w:t xml:space="preserve">od 10 </w:t>
      </w:r>
      <w:r w:rsidR="0092614F" w:rsidRPr="00A134EC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1</w:t>
      </w:r>
      <w:r w:rsidR="00F97E34">
        <w:rPr>
          <w:rFonts w:ascii="Calibri" w:hAnsi="Calibri" w:cs="Calibri"/>
        </w:rPr>
        <w:t>4</w:t>
      </w:r>
      <w:r w:rsidR="0092614F" w:rsidRPr="00A134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stycznia</w:t>
      </w:r>
      <w:r w:rsidR="0092614F" w:rsidRPr="00A134EC">
        <w:rPr>
          <w:rFonts w:ascii="Calibri" w:hAnsi="Calibri" w:cs="Calibri"/>
        </w:rPr>
        <w:t xml:space="preserve">  2021 roku:</w:t>
      </w:r>
    </w:p>
    <w:p w14:paraId="1075F5A6" w14:textId="77777777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a – cena jednostkowa netto miału energetycznego                    ………..,00 zł/Mg</w:t>
      </w:r>
    </w:p>
    <w:p w14:paraId="185D898B" w14:textId="77777777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b – ilość miału energetycznego 1400 Mg </w:t>
      </w:r>
    </w:p>
    <w:p w14:paraId="577261BA" w14:textId="77777777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720" w:hanging="54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netto miału energetycznego (a x b) =                      …………………..,00  złotych </w:t>
      </w:r>
    </w:p>
    <w:p w14:paraId="5A1BFA4E" w14:textId="77777777" w:rsidR="0092614F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Cena brutto zamówienia (a x b) + d                                    ...……………….,00 złotych </w:t>
      </w:r>
    </w:p>
    <w:p w14:paraId="7E5E6517" w14:textId="77777777" w:rsidR="0092614F" w:rsidRPr="00A134EC" w:rsidRDefault="0092614F" w:rsidP="009261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left="180"/>
        <w:jc w:val="both"/>
        <w:rPr>
          <w:rFonts w:ascii="Calibri" w:hAnsi="Calibri" w:cs="Calibri"/>
        </w:rPr>
      </w:pPr>
      <w:r w:rsidRPr="00FD1AD6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</w:rPr>
        <w:t>w tym (d) – VAT należny na dzień złożenia oferty: 23%</w:t>
      </w:r>
    </w:p>
    <w:p w14:paraId="06590CA2" w14:textId="77777777" w:rsidR="0092614F" w:rsidRDefault="0092614F" w:rsidP="0092614F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5080E05F" w14:textId="77777777" w:rsidR="00BE4CDF" w:rsidRPr="00A134EC" w:rsidRDefault="00BE4CDF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</w:p>
    <w:p w14:paraId="5A0FC89D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     § 6</w:t>
      </w:r>
    </w:p>
    <w:p w14:paraId="2A901218" w14:textId="77777777" w:rsidR="004A4338" w:rsidRPr="00A134EC" w:rsidRDefault="004A4338" w:rsidP="009A6950">
      <w:pPr>
        <w:widowControl w:val="0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 xml:space="preserve">   Zasady rozliczeń.</w:t>
      </w:r>
    </w:p>
    <w:p w14:paraId="19FDC176" w14:textId="3AA4EAE3" w:rsidR="00BE4CDF" w:rsidRDefault="00CB65D1" w:rsidP="00CB65D1">
      <w:pPr>
        <w:numPr>
          <w:ilvl w:val="0"/>
          <w:numId w:val="48"/>
        </w:numPr>
        <w:spacing w:line="276" w:lineRule="auto"/>
        <w:ind w:left="270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Płatność za ilości miału wynikające z poszczególnych dostaw, określonych w  § 1 ust. 1 pkt 1 Umowy, następować będą przelewem w mechanizmie podzielonej płatności (MPP) na podstawie. z art. 108a ustawy o podatku od towarów i usług (tj. Dz.U z 2020 r. poz. 106), w ciągu 30 dni od daty wystawienia faktury VAT na rachunek bankowy Wykonawcy zgodny z wykazem podmiotów zarejestrowanych jako podatnicy VAT („białą listą”), </w:t>
      </w:r>
    </w:p>
    <w:p w14:paraId="7412DB23" w14:textId="01FE75E7" w:rsidR="00CB65D1" w:rsidRPr="00A134EC" w:rsidRDefault="00CB65D1" w:rsidP="00BE4CDF">
      <w:pPr>
        <w:spacing w:line="276" w:lineRule="auto"/>
        <w:ind w:left="270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nr konta………………………………………</w:t>
      </w:r>
      <w:r w:rsidR="00BE4CDF">
        <w:rPr>
          <w:rFonts w:ascii="Calibri" w:hAnsi="Calibri" w:cs="Calibri"/>
          <w:bCs/>
        </w:rPr>
        <w:t>………………………………………………………………………………………</w:t>
      </w:r>
      <w:r w:rsidRPr="00A134EC">
        <w:rPr>
          <w:rFonts w:ascii="Calibri" w:hAnsi="Calibri" w:cs="Calibri"/>
          <w:bCs/>
        </w:rPr>
        <w:t xml:space="preserve"> . </w:t>
      </w:r>
    </w:p>
    <w:p w14:paraId="126DC54E" w14:textId="77777777" w:rsidR="00CB65D1" w:rsidRPr="00A134EC" w:rsidRDefault="00CB65D1" w:rsidP="00F759FF">
      <w:pPr>
        <w:numPr>
          <w:ilvl w:val="0"/>
          <w:numId w:val="48"/>
        </w:numPr>
        <w:spacing w:line="276" w:lineRule="auto"/>
        <w:ind w:left="180" w:hanging="270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Wykonawca zobowiązuje się do dostarczenia faktur w ciągu 7 dni od podpisania protokołu zdawczo – odbiorczego.</w:t>
      </w:r>
    </w:p>
    <w:p w14:paraId="1836F0EB" w14:textId="77777777" w:rsidR="007F7B17" w:rsidRPr="00A134EC" w:rsidRDefault="00CB65D1" w:rsidP="00F759FF">
      <w:pPr>
        <w:numPr>
          <w:ilvl w:val="0"/>
          <w:numId w:val="48"/>
        </w:numPr>
        <w:spacing w:line="276" w:lineRule="auto"/>
        <w:ind w:left="180" w:hanging="270"/>
        <w:jc w:val="both"/>
        <w:rPr>
          <w:rFonts w:ascii="Calibri" w:hAnsi="Calibri" w:cs="Calibri"/>
          <w:bCs/>
          <w:color w:val="000000" w:themeColor="text1"/>
        </w:rPr>
      </w:pPr>
      <w:r w:rsidRPr="00A134EC">
        <w:rPr>
          <w:rFonts w:ascii="Calibri" w:hAnsi="Calibri" w:cs="Calibri"/>
          <w:bCs/>
        </w:rPr>
        <w:t>Za datę płatności przyjmuje się dzień, obciążenia rachunku bankowego</w:t>
      </w:r>
      <w:r w:rsidR="00FC66AC">
        <w:rPr>
          <w:rFonts w:ascii="Calibri" w:hAnsi="Calibri" w:cs="Calibri"/>
          <w:bCs/>
        </w:rPr>
        <w:t xml:space="preserve"> </w:t>
      </w:r>
      <w:r w:rsidR="00AD4631" w:rsidRPr="00A134EC">
        <w:rPr>
          <w:rFonts w:ascii="Calibri" w:hAnsi="Calibri" w:cs="Calibri"/>
          <w:bCs/>
          <w:color w:val="000000" w:themeColor="text1"/>
        </w:rPr>
        <w:t>Zamawiającego</w:t>
      </w:r>
      <w:r w:rsidRPr="00A134EC">
        <w:rPr>
          <w:rFonts w:ascii="Calibri" w:hAnsi="Calibri" w:cs="Calibri"/>
          <w:bCs/>
        </w:rPr>
        <w:t xml:space="preserve">. W przypadku zwłoki w dokonaniu płatności, </w:t>
      </w:r>
      <w:r w:rsidR="008F3583" w:rsidRPr="00A134EC">
        <w:rPr>
          <w:rFonts w:ascii="Calibri" w:hAnsi="Calibri" w:cs="Calibri"/>
          <w:bCs/>
          <w:color w:val="000000" w:themeColor="text1"/>
        </w:rPr>
        <w:t>w</w:t>
      </w:r>
      <w:r w:rsidRPr="00A134EC">
        <w:rPr>
          <w:rFonts w:ascii="Calibri" w:hAnsi="Calibri" w:cs="Calibri"/>
          <w:bCs/>
          <w:color w:val="000000" w:themeColor="text1"/>
        </w:rPr>
        <w:t>ykonawca może obciążyć Zamawiającego odsetkami ustawowymi.</w:t>
      </w:r>
    </w:p>
    <w:p w14:paraId="0EC527F6" w14:textId="34DA1545" w:rsidR="00F759FF" w:rsidRPr="00A134EC" w:rsidRDefault="00F759FF" w:rsidP="00F759FF">
      <w:pPr>
        <w:numPr>
          <w:ilvl w:val="0"/>
          <w:numId w:val="48"/>
        </w:numPr>
        <w:spacing w:line="276" w:lineRule="auto"/>
        <w:ind w:left="180" w:hanging="270"/>
        <w:jc w:val="both"/>
        <w:rPr>
          <w:rFonts w:ascii="Calibri" w:hAnsi="Calibri" w:cs="Calibri"/>
          <w:bCs/>
          <w:color w:val="000000" w:themeColor="text1"/>
        </w:rPr>
      </w:pPr>
      <w:r w:rsidRPr="00A134EC">
        <w:rPr>
          <w:rFonts w:ascii="Calibri" w:hAnsi="Calibri" w:cs="Calibri"/>
          <w:bCs/>
          <w:color w:val="000000" w:themeColor="text1"/>
        </w:rPr>
        <w:t>Faktury mogą być przekazywane drogą elektroniczną</w:t>
      </w:r>
      <w:r w:rsidR="00D623C9">
        <w:rPr>
          <w:rFonts w:ascii="Calibri" w:hAnsi="Calibri" w:cs="Calibri"/>
          <w:bCs/>
          <w:color w:val="000000" w:themeColor="text1"/>
        </w:rPr>
        <w:t xml:space="preserve"> na adres e-mail: sekretariat@zecndm.pl</w:t>
      </w:r>
      <w:r w:rsidR="00495116" w:rsidRPr="00A134EC">
        <w:rPr>
          <w:rFonts w:ascii="Calibri" w:hAnsi="Calibri" w:cs="Calibri"/>
          <w:bCs/>
          <w:color w:val="000000" w:themeColor="text1"/>
        </w:rPr>
        <w:t>, na co Wykonawca wyraża zgodę</w:t>
      </w:r>
      <w:r w:rsidRPr="00A134EC">
        <w:rPr>
          <w:rFonts w:ascii="Calibri" w:hAnsi="Calibri" w:cs="Calibri"/>
          <w:bCs/>
          <w:color w:val="000000" w:themeColor="text1"/>
        </w:rPr>
        <w:t>.</w:t>
      </w:r>
    </w:p>
    <w:p w14:paraId="3C9AD1DF" w14:textId="77777777" w:rsidR="00CB65D1" w:rsidRPr="00A134EC" w:rsidRDefault="00CB65D1" w:rsidP="00CB65D1">
      <w:pPr>
        <w:spacing w:line="276" w:lineRule="auto"/>
        <w:jc w:val="both"/>
        <w:rPr>
          <w:rFonts w:ascii="Calibri" w:hAnsi="Calibri" w:cs="Calibri"/>
          <w:bCs/>
        </w:rPr>
      </w:pPr>
    </w:p>
    <w:p w14:paraId="1A72391F" w14:textId="77777777" w:rsidR="00CB65D1" w:rsidRPr="00A134EC" w:rsidRDefault="00CB65D1" w:rsidP="00CB65D1">
      <w:pPr>
        <w:spacing w:line="276" w:lineRule="auto"/>
        <w:jc w:val="both"/>
        <w:rPr>
          <w:rFonts w:ascii="Calibri" w:hAnsi="Calibri" w:cs="Calibri"/>
          <w:bCs/>
        </w:rPr>
      </w:pPr>
    </w:p>
    <w:p w14:paraId="2B061D53" w14:textId="77777777" w:rsidR="00963F04" w:rsidRPr="00A134EC" w:rsidRDefault="00963F04" w:rsidP="00963F04">
      <w:pPr>
        <w:widowControl w:val="0"/>
        <w:shd w:val="clear" w:color="auto" w:fill="FFFFFF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§ 7</w:t>
      </w:r>
    </w:p>
    <w:p w14:paraId="249FC26F" w14:textId="77777777" w:rsidR="00963F04" w:rsidRPr="00A134EC" w:rsidRDefault="00963F04" w:rsidP="00963F04">
      <w:pPr>
        <w:widowControl w:val="0"/>
        <w:shd w:val="clear" w:color="auto" w:fill="FFFFFF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Kary umowne i odstąpienie od umowy.</w:t>
      </w:r>
    </w:p>
    <w:p w14:paraId="1FF2E887" w14:textId="77777777" w:rsidR="00963F04" w:rsidRPr="00A134EC" w:rsidRDefault="00963F04" w:rsidP="00963F04">
      <w:pPr>
        <w:widowControl w:val="0"/>
        <w:shd w:val="clear" w:color="auto" w:fill="FFFFFF"/>
        <w:tabs>
          <w:tab w:val="num" w:pos="720"/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1. W przypadku </w:t>
      </w:r>
      <w:r w:rsidRPr="00A134EC">
        <w:rPr>
          <w:rFonts w:ascii="Calibri" w:hAnsi="Calibri" w:cs="Calibri"/>
          <w:b/>
          <w:bCs/>
        </w:rPr>
        <w:t>opóźnienia w terminie dostawy</w:t>
      </w:r>
      <w:r w:rsidRPr="00A134EC">
        <w:rPr>
          <w:rFonts w:ascii="Calibri" w:hAnsi="Calibri" w:cs="Calibri"/>
          <w:bCs/>
        </w:rPr>
        <w:t xml:space="preserve"> miału, o którym mowa w § 1 ust. 1 pkt 1 umowy, </w:t>
      </w:r>
      <w:r w:rsidRPr="00A134EC">
        <w:rPr>
          <w:rFonts w:ascii="Calibri" w:hAnsi="Calibri" w:cs="Calibri"/>
        </w:rPr>
        <w:t>Wykonawca</w:t>
      </w:r>
      <w:r w:rsidRPr="00A134EC">
        <w:rPr>
          <w:rFonts w:ascii="Calibri" w:hAnsi="Calibri" w:cs="Calibri"/>
          <w:bCs/>
        </w:rPr>
        <w:t xml:space="preserve"> zapłaci Zamawiającemu karę umowną w wysokości 0,1% ceny umowy brutto z podatkiem VAT, o której mowa w § 5 ust. 2 umowy, za każdy dzień opóźnienia bieżącej </w:t>
      </w:r>
      <w:r w:rsidRPr="00A134EC">
        <w:rPr>
          <w:rFonts w:ascii="Calibri" w:hAnsi="Calibri" w:cs="Calibri"/>
          <w:bCs/>
        </w:rPr>
        <w:lastRenderedPageBreak/>
        <w:t>partii.</w:t>
      </w:r>
    </w:p>
    <w:p w14:paraId="44CF5278" w14:textId="77777777" w:rsidR="00963F04" w:rsidRPr="00A134EC" w:rsidRDefault="00963F04" w:rsidP="00963F04">
      <w:pPr>
        <w:widowControl w:val="0"/>
        <w:shd w:val="clear" w:color="auto" w:fill="FFFFFF"/>
        <w:tabs>
          <w:tab w:val="num" w:pos="720"/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2. Wykonawca zapłaci Zamawiającemu karę umowną za spowodowanie szkód, o których mowa w § 2 ust. 2 pkt 1, w wysokości wynikającej z ustaleń Zamawiającego, dotyczących zakresu i wartości szkód, potwierdzonych stosownym protokołem.</w:t>
      </w:r>
    </w:p>
    <w:p w14:paraId="609B8DBF" w14:textId="77777777" w:rsidR="00963F04" w:rsidRPr="00A134EC" w:rsidRDefault="00963F04" w:rsidP="00963F04">
      <w:pPr>
        <w:widowControl w:val="0"/>
        <w:shd w:val="clear" w:color="auto" w:fill="FFFFFF"/>
        <w:tabs>
          <w:tab w:val="num" w:pos="720"/>
        </w:tabs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  <w:bCs/>
        </w:rPr>
        <w:t xml:space="preserve">3. W przypadku, gdy analizy laboratoryjne  </w:t>
      </w:r>
      <w:r w:rsidRPr="00A134EC">
        <w:rPr>
          <w:rFonts w:ascii="Calibri" w:hAnsi="Calibri" w:cs="Calibri"/>
        </w:rPr>
        <w:t>potwierdzają</w:t>
      </w:r>
      <w:r w:rsidRPr="00A134EC">
        <w:rPr>
          <w:rFonts w:ascii="Calibri" w:hAnsi="Calibri" w:cs="Calibri"/>
          <w:b/>
        </w:rPr>
        <w:t xml:space="preserve">  niezgodność parametrów </w:t>
      </w:r>
      <w:r w:rsidRPr="00A134EC">
        <w:rPr>
          <w:rFonts w:ascii="Calibri" w:hAnsi="Calibri" w:cs="Calibri"/>
        </w:rPr>
        <w:t xml:space="preserve">dostarczonego miału z parametrami określonymi w </w:t>
      </w:r>
      <w:r w:rsidRPr="00A134EC">
        <w:rPr>
          <w:rFonts w:ascii="Calibri" w:hAnsi="Calibri" w:cs="Calibri"/>
          <w:bCs/>
        </w:rPr>
        <w:t xml:space="preserve">§ 1 ust 1 pkt 3 </w:t>
      </w:r>
      <w:r w:rsidRPr="00A134EC">
        <w:rPr>
          <w:rFonts w:ascii="Calibri" w:hAnsi="Calibri" w:cs="Calibri"/>
        </w:rPr>
        <w:t xml:space="preserve">umowy z uwzględnieniem </w:t>
      </w:r>
      <w:r w:rsidRPr="00A134EC">
        <w:rPr>
          <w:rFonts w:ascii="Calibri" w:hAnsi="Calibri" w:cs="Calibri"/>
          <w:bCs/>
        </w:rPr>
        <w:t>§ 4a ust. 2</w:t>
      </w:r>
      <w:r w:rsidRPr="00A134EC">
        <w:rPr>
          <w:rFonts w:ascii="Calibri" w:hAnsi="Calibri" w:cs="Calibri"/>
        </w:rPr>
        <w:t>, Wykonawca niezależnie od kosztów badań kontrolnych o których mowa w § 4 ust. 7 pkt 1 umowy zobowiązany jest do zapłaty kary umownej w wysokości:</w:t>
      </w:r>
    </w:p>
    <w:p w14:paraId="4A99D584" w14:textId="2FADE734" w:rsidR="00963F04" w:rsidRPr="00A134EC" w:rsidRDefault="00963F04" w:rsidP="00963F04">
      <w:pPr>
        <w:widowControl w:val="0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5% ceny brutto bieżącej dostawy za każde rozpoczęte 500 </w:t>
      </w:r>
      <w:proofErr w:type="spellStart"/>
      <w:r w:rsidRPr="00A134EC">
        <w:rPr>
          <w:rFonts w:ascii="Calibri" w:hAnsi="Calibri" w:cs="Calibri"/>
        </w:rPr>
        <w:t>kJ</w:t>
      </w:r>
      <w:proofErr w:type="spellEnd"/>
      <w:r w:rsidRPr="00A134EC">
        <w:rPr>
          <w:rFonts w:ascii="Calibri" w:hAnsi="Calibri" w:cs="Calibri"/>
        </w:rPr>
        <w:t>/kg niedotrzymania parametru wartości opałowej w stanie roboczym poniżej 2</w:t>
      </w:r>
      <w:r w:rsidR="00B52F41">
        <w:rPr>
          <w:rFonts w:ascii="Calibri" w:hAnsi="Calibri" w:cs="Calibri"/>
        </w:rPr>
        <w:t>2</w:t>
      </w:r>
      <w:r w:rsidRPr="00A134EC">
        <w:rPr>
          <w:rFonts w:ascii="Calibri" w:hAnsi="Calibri" w:cs="Calibri"/>
        </w:rPr>
        <w:t xml:space="preserve"> </w:t>
      </w:r>
      <w:r w:rsidR="00B52F41">
        <w:rPr>
          <w:rFonts w:ascii="Calibri" w:hAnsi="Calibri" w:cs="Calibri"/>
        </w:rPr>
        <w:t>0</w:t>
      </w:r>
      <w:r w:rsidRPr="00A134EC">
        <w:rPr>
          <w:rFonts w:ascii="Calibri" w:hAnsi="Calibri" w:cs="Calibri"/>
        </w:rPr>
        <w:t xml:space="preserve">00 </w:t>
      </w:r>
      <w:proofErr w:type="spellStart"/>
      <w:r w:rsidRPr="00A134EC">
        <w:rPr>
          <w:rFonts w:ascii="Calibri" w:hAnsi="Calibri" w:cs="Calibri"/>
        </w:rPr>
        <w:t>kJ</w:t>
      </w:r>
      <w:proofErr w:type="spellEnd"/>
      <w:r w:rsidRPr="00A134EC">
        <w:rPr>
          <w:rFonts w:ascii="Calibri" w:hAnsi="Calibri" w:cs="Calibri"/>
        </w:rPr>
        <w:t>/kg</w:t>
      </w:r>
      <w:r w:rsidR="00B52F41">
        <w:rPr>
          <w:rFonts w:ascii="Calibri" w:hAnsi="Calibri" w:cs="Calibri"/>
        </w:rPr>
        <w:t>;</w:t>
      </w:r>
    </w:p>
    <w:p w14:paraId="0AA10FD5" w14:textId="77777777" w:rsidR="00963F04" w:rsidRPr="00A134EC" w:rsidRDefault="00963F04" w:rsidP="00963F04">
      <w:pPr>
        <w:widowControl w:val="0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4% ceny brutto bieżącej dostawy za każde rozpoczęte 0,1% przekroczenia zawartości siarki;</w:t>
      </w:r>
    </w:p>
    <w:p w14:paraId="5FE920EA" w14:textId="77777777" w:rsidR="00963F04" w:rsidRPr="00A134EC" w:rsidRDefault="00963F04" w:rsidP="00963F04">
      <w:pPr>
        <w:widowControl w:val="0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0,5% ceny brutto  bieżącej dostawy za każde rozpoczęte 1%  przekroczenia zawartości popiołu;</w:t>
      </w:r>
    </w:p>
    <w:p w14:paraId="0DA0963D" w14:textId="12962512" w:rsidR="00963F04" w:rsidRDefault="00B52F41" w:rsidP="00963F04">
      <w:pPr>
        <w:widowControl w:val="0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63F04" w:rsidRPr="00A134EC">
        <w:rPr>
          <w:rFonts w:ascii="Calibri" w:hAnsi="Calibri" w:cs="Calibri"/>
        </w:rPr>
        <w:t>% ceny brutto  bieżącej dostawy za każde rozpoczęte 1% przekroczenia zawartości  wilgotności całkowitej powyżej 15%</w:t>
      </w:r>
      <w:r>
        <w:rPr>
          <w:rFonts w:ascii="Calibri" w:hAnsi="Calibri" w:cs="Calibri"/>
        </w:rPr>
        <w:t>;</w:t>
      </w:r>
    </w:p>
    <w:p w14:paraId="2518CEC6" w14:textId="77777777" w:rsidR="00B52F41" w:rsidRDefault="00B52F41" w:rsidP="00B52F41">
      <w:pPr>
        <w:widowControl w:val="0"/>
        <w:shd w:val="clear" w:color="auto" w:fill="FFFFFF"/>
        <w:spacing w:line="276" w:lineRule="auto"/>
        <w:ind w:left="927"/>
        <w:jc w:val="both"/>
        <w:rPr>
          <w:rFonts w:ascii="Calibri" w:hAnsi="Calibri" w:cs="Calibri"/>
        </w:rPr>
      </w:pPr>
    </w:p>
    <w:p w14:paraId="65EA769F" w14:textId="63D3EA0B" w:rsidR="00B52F41" w:rsidRDefault="00B52F41" w:rsidP="00B52F41">
      <w:pPr>
        <w:widowControl w:val="0"/>
        <w:shd w:val="clear" w:color="auto" w:fill="FFFFFF"/>
        <w:spacing w:line="276" w:lineRule="auto"/>
        <w:ind w:left="927"/>
        <w:jc w:val="both"/>
        <w:rPr>
          <w:rFonts w:ascii="Calibri" w:hAnsi="Calibri" w:cs="Calibri"/>
        </w:rPr>
      </w:pPr>
    </w:p>
    <w:p w14:paraId="53C69132" w14:textId="77777777" w:rsidR="00BE4CDF" w:rsidRPr="00A134EC" w:rsidRDefault="00BE4CDF" w:rsidP="00B52F41">
      <w:pPr>
        <w:widowControl w:val="0"/>
        <w:shd w:val="clear" w:color="auto" w:fill="FFFFFF"/>
        <w:spacing w:line="276" w:lineRule="auto"/>
        <w:ind w:left="927"/>
        <w:jc w:val="both"/>
        <w:rPr>
          <w:rFonts w:ascii="Calibri" w:hAnsi="Calibri" w:cs="Calibri"/>
        </w:rPr>
      </w:pPr>
    </w:p>
    <w:p w14:paraId="562995AD" w14:textId="5BDD5B29" w:rsidR="004C01FD" w:rsidRPr="00A134EC" w:rsidRDefault="002E2EF0" w:rsidP="00A842E6">
      <w:pPr>
        <w:widowControl w:val="0"/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4</w:t>
      </w:r>
      <w:r w:rsidR="00A842E6" w:rsidRPr="00A134EC">
        <w:rPr>
          <w:rFonts w:ascii="Calibri" w:hAnsi="Calibri" w:cs="Calibri"/>
          <w:bCs/>
        </w:rPr>
        <w:t xml:space="preserve">. </w:t>
      </w:r>
      <w:r w:rsidR="004C01FD" w:rsidRPr="00A134EC">
        <w:rPr>
          <w:rFonts w:ascii="Calibri" w:hAnsi="Calibri" w:cs="Calibri"/>
          <w:bCs/>
        </w:rPr>
        <w:t>W przypadku</w:t>
      </w:r>
      <w:r w:rsidR="004C01FD" w:rsidRPr="00A134EC">
        <w:rPr>
          <w:rFonts w:ascii="Calibri" w:hAnsi="Calibri" w:cs="Calibri"/>
          <w:b/>
          <w:bCs/>
        </w:rPr>
        <w:t xml:space="preserve"> rozwiązania przez </w:t>
      </w:r>
      <w:r w:rsidR="00123132" w:rsidRPr="00A134EC">
        <w:rPr>
          <w:rFonts w:ascii="Calibri" w:hAnsi="Calibri" w:cs="Calibri"/>
          <w:b/>
          <w:bCs/>
        </w:rPr>
        <w:t>Zamawiającego</w:t>
      </w:r>
      <w:r w:rsidR="004C01FD" w:rsidRPr="00A134EC">
        <w:rPr>
          <w:rFonts w:ascii="Calibri" w:hAnsi="Calibri" w:cs="Calibri"/>
          <w:b/>
          <w:bCs/>
        </w:rPr>
        <w:t xml:space="preserve"> lub </w:t>
      </w:r>
      <w:r w:rsidR="00A94669" w:rsidRPr="00A134EC">
        <w:rPr>
          <w:rFonts w:ascii="Calibri" w:hAnsi="Calibri" w:cs="Calibri"/>
          <w:b/>
          <w:bCs/>
        </w:rPr>
        <w:t>Wykonawcę</w:t>
      </w:r>
      <w:r w:rsidR="004C01FD" w:rsidRPr="00A134EC">
        <w:rPr>
          <w:rFonts w:ascii="Calibri" w:hAnsi="Calibri" w:cs="Calibri"/>
          <w:bCs/>
        </w:rPr>
        <w:t xml:space="preserve"> umowy bez wypowiedzenia z przyczyn leżących po stronie </w:t>
      </w:r>
      <w:r w:rsidR="00D573F6" w:rsidRPr="00A134EC">
        <w:rPr>
          <w:rFonts w:ascii="Calibri" w:hAnsi="Calibri" w:cs="Calibri"/>
          <w:bCs/>
        </w:rPr>
        <w:t>Wykonawcy</w:t>
      </w:r>
      <w:r w:rsidR="004C01FD" w:rsidRPr="00A134EC">
        <w:rPr>
          <w:rFonts w:ascii="Calibri" w:hAnsi="Calibri" w:cs="Calibri"/>
          <w:bCs/>
        </w:rPr>
        <w:t xml:space="preserve">, </w:t>
      </w:r>
      <w:r w:rsidR="0045036D" w:rsidRPr="00A134EC">
        <w:rPr>
          <w:rFonts w:ascii="Calibri" w:hAnsi="Calibri" w:cs="Calibri"/>
          <w:bCs/>
        </w:rPr>
        <w:t>Wykonawca</w:t>
      </w:r>
      <w:r w:rsidR="004C01FD" w:rsidRPr="00A134EC">
        <w:rPr>
          <w:rFonts w:ascii="Calibri" w:hAnsi="Calibri" w:cs="Calibri"/>
          <w:bCs/>
        </w:rPr>
        <w:t xml:space="preserve"> zapłaci </w:t>
      </w:r>
      <w:r w:rsidR="00D53472" w:rsidRPr="00A134EC">
        <w:rPr>
          <w:rFonts w:ascii="Calibri" w:hAnsi="Calibri" w:cs="Calibri"/>
          <w:bCs/>
        </w:rPr>
        <w:t>Z</w:t>
      </w:r>
      <w:r w:rsidR="004C01FD" w:rsidRPr="00A134EC">
        <w:rPr>
          <w:rFonts w:ascii="Calibri" w:hAnsi="Calibri" w:cs="Calibri"/>
          <w:bCs/>
        </w:rPr>
        <w:t>amawiającemu karę umowną w wysokości 10% ceny brutto</w:t>
      </w:r>
      <w:r w:rsidR="00A458F0" w:rsidRPr="00A134EC">
        <w:rPr>
          <w:rFonts w:ascii="Calibri" w:hAnsi="Calibri" w:cs="Calibri"/>
          <w:bCs/>
        </w:rPr>
        <w:t xml:space="preserve"> całości zamówienia</w:t>
      </w:r>
      <w:r w:rsidR="004C01FD" w:rsidRPr="00A134EC">
        <w:rPr>
          <w:rFonts w:ascii="Calibri" w:hAnsi="Calibri" w:cs="Calibri"/>
          <w:bCs/>
        </w:rPr>
        <w:t>, z podatkiem VAT, o której mowa</w:t>
      </w:r>
      <w:r w:rsidR="00B52F41">
        <w:rPr>
          <w:rFonts w:ascii="Calibri" w:hAnsi="Calibri" w:cs="Calibri"/>
          <w:bCs/>
        </w:rPr>
        <w:t xml:space="preserve"> </w:t>
      </w:r>
      <w:r w:rsidR="004C01FD" w:rsidRPr="00A134EC">
        <w:rPr>
          <w:rFonts w:ascii="Calibri" w:hAnsi="Calibri" w:cs="Calibri"/>
          <w:bCs/>
        </w:rPr>
        <w:t>w § 5 ust. 2 umowy.</w:t>
      </w:r>
    </w:p>
    <w:p w14:paraId="145FFEEB" w14:textId="344BBC25" w:rsidR="004C01FD" w:rsidRPr="00A134EC" w:rsidRDefault="002E2EF0" w:rsidP="00A842E6">
      <w:pPr>
        <w:widowControl w:val="0"/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5</w:t>
      </w:r>
      <w:r w:rsidR="00A842E6" w:rsidRPr="00A134EC">
        <w:rPr>
          <w:rFonts w:ascii="Calibri" w:hAnsi="Calibri" w:cs="Calibri"/>
          <w:bCs/>
        </w:rPr>
        <w:t xml:space="preserve">. </w:t>
      </w:r>
      <w:r w:rsidR="004C01FD" w:rsidRPr="00A134EC">
        <w:rPr>
          <w:rFonts w:ascii="Calibri" w:hAnsi="Calibri" w:cs="Calibri"/>
          <w:bCs/>
        </w:rPr>
        <w:t xml:space="preserve">W przypadku rozwiązania przez </w:t>
      </w:r>
      <w:r w:rsidR="00123132" w:rsidRPr="00A134EC">
        <w:rPr>
          <w:rFonts w:ascii="Calibri" w:hAnsi="Calibri" w:cs="Calibri"/>
          <w:bCs/>
        </w:rPr>
        <w:t>Zamawiającego</w:t>
      </w:r>
      <w:r w:rsidR="004C01FD" w:rsidRPr="00A134EC">
        <w:rPr>
          <w:rFonts w:ascii="Calibri" w:hAnsi="Calibri" w:cs="Calibri"/>
          <w:bCs/>
        </w:rPr>
        <w:t xml:space="preserve"> lub </w:t>
      </w:r>
      <w:r w:rsidR="00A94669" w:rsidRPr="00A134EC">
        <w:rPr>
          <w:rFonts w:ascii="Calibri" w:hAnsi="Calibri" w:cs="Calibri"/>
          <w:bCs/>
        </w:rPr>
        <w:t>Wykonawcę</w:t>
      </w:r>
      <w:r w:rsidR="004C01FD" w:rsidRPr="00A134EC">
        <w:rPr>
          <w:rFonts w:ascii="Calibri" w:hAnsi="Calibri" w:cs="Calibri"/>
          <w:bCs/>
        </w:rPr>
        <w:t xml:space="preserve"> umowy bez wypowiedzenia z przyczyn leżących po stronie </w:t>
      </w:r>
      <w:r w:rsidR="00123132" w:rsidRPr="00A134EC">
        <w:rPr>
          <w:rFonts w:ascii="Calibri" w:hAnsi="Calibri" w:cs="Calibri"/>
          <w:bCs/>
        </w:rPr>
        <w:t>Zamawiającego</w:t>
      </w:r>
      <w:r w:rsidR="004C01FD" w:rsidRPr="00A134EC">
        <w:rPr>
          <w:rFonts w:ascii="Calibri" w:hAnsi="Calibri" w:cs="Calibri"/>
          <w:bCs/>
        </w:rPr>
        <w:t xml:space="preserve">, </w:t>
      </w:r>
      <w:r w:rsidR="00D573F6" w:rsidRPr="00A134EC">
        <w:rPr>
          <w:rFonts w:ascii="Calibri" w:hAnsi="Calibri" w:cs="Calibri"/>
          <w:bCs/>
        </w:rPr>
        <w:t>Zamawiający</w:t>
      </w:r>
      <w:r w:rsidR="004C01FD" w:rsidRPr="00A134EC">
        <w:rPr>
          <w:rFonts w:ascii="Calibri" w:hAnsi="Calibri" w:cs="Calibri"/>
          <w:bCs/>
        </w:rPr>
        <w:t xml:space="preserve"> zapłaci </w:t>
      </w:r>
      <w:r w:rsidR="00D573F6" w:rsidRPr="00A134EC">
        <w:rPr>
          <w:rFonts w:ascii="Calibri" w:hAnsi="Calibri" w:cs="Calibri"/>
          <w:bCs/>
        </w:rPr>
        <w:t>Wykonawcy</w:t>
      </w:r>
      <w:r w:rsidR="004C01FD" w:rsidRPr="00A134EC">
        <w:rPr>
          <w:rFonts w:ascii="Calibri" w:hAnsi="Calibri" w:cs="Calibri"/>
          <w:bCs/>
        </w:rPr>
        <w:t xml:space="preserve"> karę umowną w wysokości 10% ceny brutto, z podatkiem VAT, o której mowa w § 5 ust. 2 umowy. </w:t>
      </w:r>
    </w:p>
    <w:p w14:paraId="41C33485" w14:textId="64EAD829" w:rsidR="004C01FD" w:rsidRPr="00A134EC" w:rsidRDefault="002E2EF0" w:rsidP="00A842E6">
      <w:pPr>
        <w:widowControl w:val="0"/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6</w:t>
      </w:r>
      <w:r w:rsidR="00A842E6" w:rsidRPr="00A134EC">
        <w:rPr>
          <w:rFonts w:ascii="Calibri" w:hAnsi="Calibri" w:cs="Calibri"/>
          <w:bCs/>
        </w:rPr>
        <w:t xml:space="preserve">. </w:t>
      </w:r>
      <w:r w:rsidR="004C01FD" w:rsidRPr="00A134EC">
        <w:rPr>
          <w:rFonts w:ascii="Calibri" w:hAnsi="Calibri" w:cs="Calibri"/>
          <w:bCs/>
        </w:rPr>
        <w:t xml:space="preserve">Kary umowne </w:t>
      </w:r>
      <w:r w:rsidR="00D573F6" w:rsidRPr="00A134EC">
        <w:rPr>
          <w:rFonts w:ascii="Calibri" w:hAnsi="Calibri" w:cs="Calibri"/>
          <w:bCs/>
        </w:rPr>
        <w:t>Zamawiający</w:t>
      </w:r>
      <w:r w:rsidR="004C01FD" w:rsidRPr="00A134EC">
        <w:rPr>
          <w:rFonts w:ascii="Calibri" w:hAnsi="Calibri" w:cs="Calibri"/>
          <w:bCs/>
        </w:rPr>
        <w:t xml:space="preserve"> potrąca z należnej </w:t>
      </w:r>
      <w:r w:rsidR="00D573F6" w:rsidRPr="00A134EC">
        <w:rPr>
          <w:rFonts w:ascii="Calibri" w:hAnsi="Calibri" w:cs="Calibri"/>
          <w:bCs/>
        </w:rPr>
        <w:t>Wykonawcy</w:t>
      </w:r>
      <w:r w:rsidR="004C01FD" w:rsidRPr="00A134EC">
        <w:rPr>
          <w:rFonts w:ascii="Calibri" w:hAnsi="Calibri" w:cs="Calibri"/>
          <w:bCs/>
        </w:rPr>
        <w:t xml:space="preserve"> zapłaty ( faktury VAT), na co </w:t>
      </w:r>
      <w:r w:rsidR="0045036D" w:rsidRPr="00A134EC">
        <w:rPr>
          <w:rFonts w:ascii="Calibri" w:hAnsi="Calibri" w:cs="Calibri"/>
          <w:bCs/>
        </w:rPr>
        <w:t>Wykonawca</w:t>
      </w:r>
      <w:r w:rsidR="004C01FD" w:rsidRPr="00A134EC">
        <w:rPr>
          <w:rFonts w:ascii="Calibri" w:hAnsi="Calibri" w:cs="Calibri"/>
          <w:bCs/>
        </w:rPr>
        <w:t xml:space="preserve"> wyraża zgodę. </w:t>
      </w:r>
    </w:p>
    <w:p w14:paraId="78C2A02A" w14:textId="0A5F47CC" w:rsidR="004C01FD" w:rsidRPr="00A134EC" w:rsidRDefault="002E2EF0" w:rsidP="00A842E6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A842E6" w:rsidRPr="00A134EC">
        <w:rPr>
          <w:rFonts w:ascii="Calibri" w:hAnsi="Calibri" w:cs="Calibri"/>
          <w:bCs/>
        </w:rPr>
        <w:t xml:space="preserve">. </w:t>
      </w:r>
      <w:r w:rsidR="004C01FD" w:rsidRPr="00A134EC">
        <w:rPr>
          <w:rFonts w:ascii="Calibri" w:hAnsi="Calibri" w:cs="Calibri"/>
          <w:bCs/>
        </w:rPr>
        <w:t>Strony mogą dochodzić odszkodowania przewyższającego wysokość kar umownych.</w:t>
      </w:r>
    </w:p>
    <w:p w14:paraId="5D8760E5" w14:textId="5CA64CE7" w:rsidR="004C01FD" w:rsidRPr="00A134EC" w:rsidRDefault="002E2EF0" w:rsidP="00A842E6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8</w:t>
      </w:r>
      <w:r w:rsidR="00A842E6" w:rsidRPr="00A134EC">
        <w:rPr>
          <w:rFonts w:ascii="Calibri" w:hAnsi="Calibri" w:cs="Calibri"/>
          <w:bCs/>
        </w:rPr>
        <w:t xml:space="preserve">. </w:t>
      </w:r>
      <w:r w:rsidR="004C01FD" w:rsidRPr="00A134EC">
        <w:rPr>
          <w:rFonts w:ascii="Calibri" w:hAnsi="Calibri" w:cs="Calibri"/>
          <w:bCs/>
        </w:rPr>
        <w:t xml:space="preserve">W razie zaistnienia istotnej zmiany okoliczności powodującej, że wykonanie umowy nie leży w interesie publicznym, czego nie można było przewidzieć w chwili zawarcia umowy, </w:t>
      </w:r>
      <w:r w:rsidR="00D573F6" w:rsidRPr="00A134EC">
        <w:rPr>
          <w:rFonts w:ascii="Calibri" w:hAnsi="Calibri" w:cs="Calibri"/>
          <w:bCs/>
        </w:rPr>
        <w:t>Zamawiający</w:t>
      </w:r>
      <w:r w:rsidR="004C01FD" w:rsidRPr="00A134EC">
        <w:rPr>
          <w:rFonts w:ascii="Calibri" w:hAnsi="Calibri" w:cs="Calibri"/>
          <w:bCs/>
        </w:rPr>
        <w:t xml:space="preserve"> może odstąpić od umowy w terminie 30 dni od powzięcia wiadomości o tych okolicznościach. W takim przypadku</w:t>
      </w:r>
      <w:r w:rsidR="00D53472" w:rsidRPr="00A134EC">
        <w:rPr>
          <w:rFonts w:ascii="Calibri" w:hAnsi="Calibri" w:cs="Calibri"/>
          <w:bCs/>
        </w:rPr>
        <w:t>,</w:t>
      </w:r>
      <w:r w:rsidR="00B52F41">
        <w:rPr>
          <w:rFonts w:ascii="Calibri" w:hAnsi="Calibri" w:cs="Calibri"/>
          <w:bCs/>
        </w:rPr>
        <w:t xml:space="preserve"> </w:t>
      </w:r>
      <w:r w:rsidR="0045036D" w:rsidRPr="00A134EC">
        <w:rPr>
          <w:rFonts w:ascii="Calibri" w:hAnsi="Calibri" w:cs="Calibri"/>
          <w:bCs/>
        </w:rPr>
        <w:t>Wykonawca</w:t>
      </w:r>
      <w:r w:rsidR="004C01FD" w:rsidRPr="00A134EC">
        <w:rPr>
          <w:rFonts w:ascii="Calibri" w:hAnsi="Calibri" w:cs="Calibri"/>
          <w:bCs/>
        </w:rPr>
        <w:t xml:space="preserve"> może żądać wyłącznie wynagrodzenia należnego z tytułu wykonania części umowy. </w:t>
      </w:r>
    </w:p>
    <w:p w14:paraId="7DC577AD" w14:textId="27E378DA" w:rsidR="00211078" w:rsidRPr="00BE4CDF" w:rsidRDefault="002E2EF0" w:rsidP="00BE4CDF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9</w:t>
      </w:r>
      <w:r w:rsidR="00A842E6" w:rsidRPr="00A134EC">
        <w:rPr>
          <w:rFonts w:ascii="Calibri" w:hAnsi="Calibri" w:cs="Calibri"/>
          <w:bCs/>
        </w:rPr>
        <w:t xml:space="preserve">. </w:t>
      </w:r>
      <w:r w:rsidR="00D573F6" w:rsidRPr="00A134EC">
        <w:rPr>
          <w:rFonts w:ascii="Calibri" w:hAnsi="Calibri" w:cs="Calibri"/>
          <w:bCs/>
        </w:rPr>
        <w:t>Zamawiający</w:t>
      </w:r>
      <w:r w:rsidR="004C01FD" w:rsidRPr="00A134EC">
        <w:rPr>
          <w:rFonts w:ascii="Calibri" w:hAnsi="Calibri" w:cs="Calibri"/>
          <w:bCs/>
        </w:rPr>
        <w:t xml:space="preserve"> zastrzega sobie prawo do rozwiązania umowy w trybie natychmiastowym i pisemnego zawiadomienia drugiej strony w przypadku rażącego naruszenia postanowień umowy, w szczególności dotyczących niewywiązywania się z terminów dostaw i dotrzymywania parametrów zamawianego opału.</w:t>
      </w:r>
    </w:p>
    <w:p w14:paraId="1B8D2C19" w14:textId="5CA00E92" w:rsidR="00211078" w:rsidRDefault="00211078" w:rsidP="009A6950">
      <w:pPr>
        <w:widowControl w:val="0"/>
        <w:shd w:val="clear" w:color="auto" w:fill="FFFFFF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</w:p>
    <w:p w14:paraId="035BECE8" w14:textId="77777777" w:rsidR="002E2EF0" w:rsidRPr="00A134EC" w:rsidRDefault="002E2EF0" w:rsidP="009A6950">
      <w:pPr>
        <w:widowControl w:val="0"/>
        <w:shd w:val="clear" w:color="auto" w:fill="FFFFFF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</w:p>
    <w:p w14:paraId="11E1857D" w14:textId="77777777" w:rsidR="004A4338" w:rsidRPr="00A134EC" w:rsidRDefault="004A4338" w:rsidP="009A6950">
      <w:pPr>
        <w:widowControl w:val="0"/>
        <w:shd w:val="clear" w:color="auto" w:fill="FFFFFF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lastRenderedPageBreak/>
        <w:t>§ 8</w:t>
      </w:r>
    </w:p>
    <w:p w14:paraId="13CACE0D" w14:textId="77777777" w:rsidR="00F920F0" w:rsidRPr="00A134EC" w:rsidRDefault="00F920F0" w:rsidP="009A6950">
      <w:pPr>
        <w:widowControl w:val="0"/>
        <w:shd w:val="clear" w:color="auto" w:fill="FFFFFF"/>
        <w:tabs>
          <w:tab w:val="left" w:pos="3604"/>
          <w:tab w:val="right" w:pos="4144"/>
        </w:tabs>
        <w:spacing w:line="276" w:lineRule="auto"/>
        <w:jc w:val="center"/>
        <w:rPr>
          <w:rFonts w:ascii="Calibri" w:hAnsi="Calibri" w:cs="Calibri"/>
          <w:b/>
        </w:rPr>
      </w:pPr>
      <w:r w:rsidRPr="00A134EC">
        <w:rPr>
          <w:rFonts w:ascii="Calibri" w:hAnsi="Calibri" w:cs="Calibri"/>
          <w:b/>
        </w:rPr>
        <w:t>Postanowienia końcowe</w:t>
      </w:r>
    </w:p>
    <w:p w14:paraId="664F80B1" w14:textId="77777777" w:rsidR="004A4338" w:rsidRPr="00A134EC" w:rsidRDefault="004A4338" w:rsidP="009A695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426"/>
          <w:tab w:val="left" w:pos="3604"/>
          <w:tab w:val="right" w:pos="4144"/>
        </w:tabs>
        <w:spacing w:line="276" w:lineRule="auto"/>
        <w:ind w:left="426" w:hanging="426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Wszelkie spory mogące wyniknąć z zawarcia i wykonania umowy, strony poddają pod rozstrzygnięcie sądu cywilnego, właściwego dla siedziby </w:t>
      </w:r>
      <w:r w:rsidR="00123132" w:rsidRPr="00A134EC">
        <w:rPr>
          <w:rFonts w:ascii="Calibri" w:hAnsi="Calibri" w:cs="Calibri"/>
          <w:bCs/>
        </w:rPr>
        <w:t>Zamawiającego</w:t>
      </w:r>
      <w:r w:rsidRPr="00A134EC">
        <w:rPr>
          <w:rFonts w:ascii="Calibri" w:hAnsi="Calibri" w:cs="Calibri"/>
          <w:bCs/>
        </w:rPr>
        <w:t>.</w:t>
      </w:r>
    </w:p>
    <w:p w14:paraId="1308FA71" w14:textId="77777777" w:rsidR="004A4338" w:rsidRPr="00A134EC" w:rsidRDefault="004A4338" w:rsidP="009A695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426"/>
          <w:tab w:val="left" w:pos="3604"/>
          <w:tab w:val="right" w:pos="4144"/>
        </w:tabs>
        <w:spacing w:line="276" w:lineRule="auto"/>
        <w:ind w:left="426" w:hanging="426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W sprawach nie unormowanych niniejszą umową mają zastosowanie odpowiednie przepisy mające związek z przedmiotem umowy oraz:</w:t>
      </w:r>
    </w:p>
    <w:p w14:paraId="5A7C895B" w14:textId="7F2BE91F" w:rsidR="004A4338" w:rsidRPr="00A134EC" w:rsidRDefault="004A4338" w:rsidP="000A18B2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  <w:tab w:val="num" w:pos="709"/>
          <w:tab w:val="left" w:pos="3604"/>
          <w:tab w:val="right" w:pos="4144"/>
        </w:tabs>
        <w:spacing w:line="276" w:lineRule="auto"/>
        <w:ind w:left="630" w:hanging="20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 xml:space="preserve">ustawa z dnia </w:t>
      </w:r>
      <w:r w:rsidR="00A44FEB">
        <w:rPr>
          <w:rFonts w:ascii="Calibri" w:hAnsi="Calibri" w:cs="Calibri"/>
          <w:bCs/>
        </w:rPr>
        <w:t>19</w:t>
      </w:r>
      <w:r w:rsidRPr="00A134EC">
        <w:rPr>
          <w:rFonts w:ascii="Calibri" w:hAnsi="Calibri" w:cs="Calibri"/>
          <w:bCs/>
        </w:rPr>
        <w:t xml:space="preserve"> </w:t>
      </w:r>
      <w:r w:rsidR="00A44FEB">
        <w:rPr>
          <w:rFonts w:ascii="Calibri" w:hAnsi="Calibri" w:cs="Calibri"/>
          <w:bCs/>
        </w:rPr>
        <w:t xml:space="preserve">września </w:t>
      </w:r>
      <w:r w:rsidRPr="00A134EC">
        <w:rPr>
          <w:rFonts w:ascii="Calibri" w:hAnsi="Calibri" w:cs="Calibri"/>
          <w:bCs/>
        </w:rPr>
        <w:t xml:space="preserve"> 20</w:t>
      </w:r>
      <w:r w:rsidR="00A44FEB">
        <w:rPr>
          <w:rFonts w:ascii="Calibri" w:hAnsi="Calibri" w:cs="Calibri"/>
          <w:bCs/>
        </w:rPr>
        <w:t>20</w:t>
      </w:r>
      <w:r w:rsidRPr="00A134EC">
        <w:rPr>
          <w:rFonts w:ascii="Calibri" w:hAnsi="Calibri" w:cs="Calibri"/>
          <w:bCs/>
        </w:rPr>
        <w:t xml:space="preserve"> r - </w:t>
      </w:r>
      <w:r w:rsidR="00A44FEB" w:rsidRPr="00A44FEB">
        <w:rPr>
          <w:rFonts w:ascii="Calibri" w:hAnsi="Calibri" w:cs="Calibri"/>
          <w:bCs/>
        </w:rPr>
        <w:t>Prawo zamówień publicznych (Dz. U. z 2019 r., poz. 2019).</w:t>
      </w:r>
    </w:p>
    <w:p w14:paraId="76AE4CC2" w14:textId="1396C6B1" w:rsidR="004A4338" w:rsidRPr="00A134EC" w:rsidRDefault="004A4338" w:rsidP="000A18B2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  <w:tab w:val="num" w:pos="709"/>
          <w:tab w:val="left" w:pos="3604"/>
          <w:tab w:val="right" w:pos="4144"/>
        </w:tabs>
        <w:spacing w:line="276" w:lineRule="auto"/>
        <w:ind w:left="630" w:hanging="204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</w:rPr>
        <w:t xml:space="preserve">ustawa  z dnia 23 kwietnia 1964 r. (Dz.U z 1964, Nr 16, poz. 93 z </w:t>
      </w:r>
      <w:proofErr w:type="spellStart"/>
      <w:r w:rsidRPr="00A134EC">
        <w:rPr>
          <w:rFonts w:ascii="Calibri" w:hAnsi="Calibri" w:cs="Calibri"/>
        </w:rPr>
        <w:t>późn</w:t>
      </w:r>
      <w:proofErr w:type="spellEnd"/>
      <w:r w:rsidRPr="00A134EC">
        <w:rPr>
          <w:rFonts w:ascii="Calibri" w:hAnsi="Calibri" w:cs="Calibri"/>
        </w:rPr>
        <w:t>. zm.) Kodeks</w:t>
      </w:r>
      <w:r w:rsidR="000A18B2">
        <w:rPr>
          <w:rFonts w:ascii="Calibri" w:hAnsi="Calibri" w:cs="Calibri"/>
        </w:rPr>
        <w:t xml:space="preserve"> </w:t>
      </w:r>
      <w:r w:rsidRPr="00A134EC">
        <w:rPr>
          <w:rFonts w:ascii="Calibri" w:hAnsi="Calibri" w:cs="Calibri"/>
        </w:rPr>
        <w:t>cywilny.</w:t>
      </w:r>
    </w:p>
    <w:p w14:paraId="17C3B37A" w14:textId="77777777" w:rsidR="004A4338" w:rsidRPr="00A134EC" w:rsidRDefault="0045036D" w:rsidP="009A695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426"/>
          <w:tab w:val="left" w:pos="3604"/>
          <w:tab w:val="right" w:pos="4144"/>
        </w:tabs>
        <w:spacing w:line="276" w:lineRule="auto"/>
        <w:ind w:left="426" w:hanging="426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Wykonawca</w:t>
      </w:r>
      <w:r w:rsidR="004A4338" w:rsidRPr="00A134EC">
        <w:rPr>
          <w:rFonts w:ascii="Calibri" w:hAnsi="Calibri" w:cs="Calibri"/>
          <w:bCs/>
        </w:rPr>
        <w:t xml:space="preserve"> bez pisemnej zgody </w:t>
      </w:r>
      <w:r w:rsidR="00123132" w:rsidRPr="00A134EC">
        <w:rPr>
          <w:rFonts w:ascii="Calibri" w:hAnsi="Calibri" w:cs="Calibri"/>
          <w:bCs/>
        </w:rPr>
        <w:t>Zamawiającego</w:t>
      </w:r>
      <w:r w:rsidR="004A4338" w:rsidRPr="00A134EC">
        <w:rPr>
          <w:rFonts w:ascii="Calibri" w:hAnsi="Calibri" w:cs="Calibri"/>
          <w:bCs/>
        </w:rPr>
        <w:t xml:space="preserve"> nie może dokonywać przeniesienia praw i obowiązków wynikających z niniejszej umowy na osoby trzecie.</w:t>
      </w:r>
    </w:p>
    <w:p w14:paraId="49C912AE" w14:textId="77777777" w:rsidR="004A4338" w:rsidRPr="00A134EC" w:rsidRDefault="004A4338" w:rsidP="009A695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426"/>
          <w:tab w:val="left" w:pos="3604"/>
          <w:tab w:val="right" w:pos="4144"/>
        </w:tabs>
        <w:spacing w:line="276" w:lineRule="auto"/>
        <w:ind w:left="426" w:hanging="426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Wszelkie zmiany i uzupełnienia dotyczące niniejszej umowy wymagają formy pisemnej pod rygorem nieważności.</w:t>
      </w:r>
    </w:p>
    <w:p w14:paraId="41DE825D" w14:textId="77777777" w:rsidR="004A4338" w:rsidRPr="00A134EC" w:rsidRDefault="004A4338" w:rsidP="009A695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426"/>
          <w:tab w:val="left" w:pos="3604"/>
          <w:tab w:val="right" w:pos="4144"/>
        </w:tabs>
        <w:spacing w:line="276" w:lineRule="auto"/>
        <w:ind w:hanging="720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Załączniki do umowy stanowią jej integralną część.</w:t>
      </w:r>
    </w:p>
    <w:p w14:paraId="103C0BDF" w14:textId="77777777" w:rsidR="004A4338" w:rsidRPr="00A134EC" w:rsidRDefault="004A4338" w:rsidP="009A695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426"/>
          <w:tab w:val="left" w:pos="3604"/>
          <w:tab w:val="right" w:pos="4144"/>
        </w:tabs>
        <w:spacing w:line="276" w:lineRule="auto"/>
        <w:ind w:hanging="720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Umowa zostaje zawarta z chwilą podpisania jej przez obie strony.</w:t>
      </w:r>
    </w:p>
    <w:p w14:paraId="6AA01492" w14:textId="77777777" w:rsidR="0081556D" w:rsidRPr="00A134EC" w:rsidRDefault="004A4338" w:rsidP="00A27227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426"/>
          <w:tab w:val="left" w:pos="3604"/>
          <w:tab w:val="right" w:pos="4144"/>
        </w:tabs>
        <w:spacing w:line="276" w:lineRule="auto"/>
        <w:ind w:left="426" w:hanging="426"/>
        <w:jc w:val="both"/>
        <w:rPr>
          <w:rFonts w:ascii="Calibri" w:hAnsi="Calibri" w:cs="Calibri"/>
          <w:bCs/>
        </w:rPr>
      </w:pPr>
      <w:r w:rsidRPr="00A134EC">
        <w:rPr>
          <w:rFonts w:ascii="Calibri" w:hAnsi="Calibri" w:cs="Calibri"/>
          <w:bCs/>
        </w:rPr>
        <w:t>Umowę sporządzono w dwóch jednobrzmiących egzemplarzach, po jednym dla każdej ze stron.</w:t>
      </w:r>
    </w:p>
    <w:p w14:paraId="1A420579" w14:textId="77777777" w:rsidR="00A27227" w:rsidRPr="00A134EC" w:rsidRDefault="00A27227" w:rsidP="00A27227">
      <w:pPr>
        <w:widowControl w:val="0"/>
        <w:shd w:val="clear" w:color="auto" w:fill="FFFFFF"/>
        <w:tabs>
          <w:tab w:val="left" w:pos="426"/>
          <w:tab w:val="left" w:pos="3604"/>
          <w:tab w:val="right" w:pos="4144"/>
        </w:tabs>
        <w:spacing w:line="276" w:lineRule="auto"/>
        <w:jc w:val="both"/>
        <w:rPr>
          <w:rFonts w:ascii="Calibri" w:hAnsi="Calibri" w:cs="Calibri"/>
          <w:bCs/>
        </w:rPr>
      </w:pPr>
    </w:p>
    <w:p w14:paraId="71D8C407" w14:textId="77777777" w:rsidR="0081556D" w:rsidRPr="00A134EC" w:rsidRDefault="0081556D" w:rsidP="0081556D">
      <w:pPr>
        <w:tabs>
          <w:tab w:val="left" w:pos="360"/>
          <w:tab w:val="left" w:pos="426"/>
          <w:tab w:val="center" w:pos="4536"/>
          <w:tab w:val="right" w:pos="9072"/>
        </w:tabs>
        <w:suppressAutoHyphens/>
        <w:jc w:val="both"/>
        <w:rPr>
          <w:rFonts w:ascii="Calibri" w:hAnsi="Calibri" w:cs="Calibri"/>
          <w:u w:val="single"/>
        </w:rPr>
      </w:pPr>
      <w:r w:rsidRPr="00A134EC">
        <w:rPr>
          <w:rFonts w:ascii="Calibri" w:hAnsi="Calibri" w:cs="Calibri"/>
          <w:u w:val="single"/>
        </w:rPr>
        <w:t>Integralną częścią niniejszej umowy są załączniki:</w:t>
      </w:r>
    </w:p>
    <w:p w14:paraId="23E52EEA" w14:textId="77777777" w:rsidR="0081556D" w:rsidRPr="00A134EC" w:rsidRDefault="0081556D" w:rsidP="0081556D">
      <w:pPr>
        <w:tabs>
          <w:tab w:val="left" w:pos="708"/>
          <w:tab w:val="center" w:pos="4536"/>
          <w:tab w:val="right" w:pos="9072"/>
        </w:tabs>
        <w:ind w:firstLine="36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Załącznik nr 1 – Odpis KRS, ewentualnie informacja CEIDG.</w:t>
      </w:r>
    </w:p>
    <w:p w14:paraId="2A458FEA" w14:textId="3E1D0257" w:rsidR="0081556D" w:rsidRPr="00A134EC" w:rsidRDefault="0081556D" w:rsidP="0081556D">
      <w:pPr>
        <w:tabs>
          <w:tab w:val="left" w:pos="708"/>
          <w:tab w:val="center" w:pos="4536"/>
          <w:tab w:val="right" w:pos="9072"/>
        </w:tabs>
        <w:ind w:firstLine="36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Załącznik nr 2 – Protokół </w:t>
      </w:r>
      <w:r w:rsidR="000A18B2">
        <w:rPr>
          <w:rFonts w:ascii="Calibri" w:hAnsi="Calibri" w:cs="Calibri"/>
        </w:rPr>
        <w:t xml:space="preserve">zdawczo - </w:t>
      </w:r>
      <w:r w:rsidRPr="00A134EC">
        <w:rPr>
          <w:rFonts w:ascii="Calibri" w:hAnsi="Calibri" w:cs="Calibri"/>
        </w:rPr>
        <w:t>odbio</w:t>
      </w:r>
      <w:r w:rsidR="000A18B2">
        <w:rPr>
          <w:rFonts w:ascii="Calibri" w:hAnsi="Calibri" w:cs="Calibri"/>
        </w:rPr>
        <w:t>rczy</w:t>
      </w:r>
      <w:r w:rsidRPr="00A134EC">
        <w:rPr>
          <w:rFonts w:ascii="Calibri" w:hAnsi="Calibri" w:cs="Calibri"/>
        </w:rPr>
        <w:t xml:space="preserve"> miału energetycznego.</w:t>
      </w:r>
    </w:p>
    <w:p w14:paraId="49AED3BB" w14:textId="79EF8B4F" w:rsidR="005030D7" w:rsidRDefault="0081556D" w:rsidP="00A134EC">
      <w:pPr>
        <w:tabs>
          <w:tab w:val="left" w:pos="708"/>
          <w:tab w:val="center" w:pos="4536"/>
          <w:tab w:val="right" w:pos="9072"/>
        </w:tabs>
        <w:ind w:firstLine="360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Załącznik nr 3 – Klauzula informacyjna RODO.</w:t>
      </w:r>
    </w:p>
    <w:p w14:paraId="75C04F61" w14:textId="6DB23BD7" w:rsidR="000A18B2" w:rsidRDefault="000A18B2" w:rsidP="00A134EC">
      <w:pPr>
        <w:tabs>
          <w:tab w:val="left" w:pos="708"/>
          <w:tab w:val="center" w:pos="4536"/>
          <w:tab w:val="right" w:pos="9072"/>
        </w:tabs>
        <w:ind w:firstLine="360"/>
        <w:jc w:val="both"/>
        <w:rPr>
          <w:rFonts w:ascii="Calibri" w:hAnsi="Calibri" w:cs="Calibri"/>
        </w:rPr>
      </w:pPr>
    </w:p>
    <w:p w14:paraId="69AE8DD4" w14:textId="6883FF6A" w:rsidR="000A18B2" w:rsidRDefault="000A18B2" w:rsidP="00A134EC">
      <w:pPr>
        <w:tabs>
          <w:tab w:val="left" w:pos="708"/>
          <w:tab w:val="center" w:pos="4536"/>
          <w:tab w:val="right" w:pos="9072"/>
        </w:tabs>
        <w:ind w:firstLine="360"/>
        <w:jc w:val="both"/>
        <w:rPr>
          <w:rFonts w:ascii="Calibri" w:hAnsi="Calibri" w:cs="Calibri"/>
        </w:rPr>
      </w:pPr>
    </w:p>
    <w:p w14:paraId="2AEA79F3" w14:textId="77777777" w:rsidR="000A18B2" w:rsidRPr="00A134EC" w:rsidRDefault="000A18B2" w:rsidP="00A134EC">
      <w:pPr>
        <w:tabs>
          <w:tab w:val="left" w:pos="708"/>
          <w:tab w:val="center" w:pos="4536"/>
          <w:tab w:val="right" w:pos="9072"/>
        </w:tabs>
        <w:ind w:firstLine="360"/>
        <w:jc w:val="both"/>
        <w:rPr>
          <w:rFonts w:ascii="Calibri" w:hAnsi="Calibri" w:cs="Calibri"/>
        </w:rPr>
      </w:pPr>
    </w:p>
    <w:p w14:paraId="52FD90F6" w14:textId="77777777" w:rsidR="004A4338" w:rsidRPr="00A134EC" w:rsidRDefault="00D573F6" w:rsidP="009A6950">
      <w:pPr>
        <w:pStyle w:val="Nagwek2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134EC">
        <w:rPr>
          <w:rFonts w:ascii="Calibri" w:hAnsi="Calibri" w:cs="Calibri"/>
          <w:sz w:val="24"/>
          <w:szCs w:val="24"/>
        </w:rPr>
        <w:t>Zamawiający</w:t>
      </w:r>
      <w:r w:rsidR="004A4338" w:rsidRPr="00A134EC">
        <w:rPr>
          <w:rFonts w:ascii="Calibri" w:hAnsi="Calibri" w:cs="Calibri"/>
          <w:sz w:val="24"/>
          <w:szCs w:val="24"/>
        </w:rPr>
        <w:t xml:space="preserve">:                                                                                                </w:t>
      </w:r>
      <w:r w:rsidR="0045036D" w:rsidRPr="00A134EC">
        <w:rPr>
          <w:rFonts w:ascii="Calibri" w:hAnsi="Calibri" w:cs="Calibri"/>
          <w:sz w:val="24"/>
          <w:szCs w:val="24"/>
        </w:rPr>
        <w:t>Wykonawca</w:t>
      </w:r>
      <w:r w:rsidR="004A4338" w:rsidRPr="00A134EC">
        <w:rPr>
          <w:rFonts w:ascii="Calibri" w:hAnsi="Calibri" w:cs="Calibri"/>
          <w:sz w:val="24"/>
          <w:szCs w:val="24"/>
        </w:rPr>
        <w:t>:</w:t>
      </w:r>
    </w:p>
    <w:p w14:paraId="64AF1A03" w14:textId="77777777" w:rsidR="004A4338" w:rsidRPr="00A134EC" w:rsidRDefault="004A4338" w:rsidP="009A6950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2C85CD77" w14:textId="77777777" w:rsidR="0056550C" w:rsidRPr="00A134EC" w:rsidRDefault="0056550C" w:rsidP="009A6950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2428290C" w14:textId="7526185F" w:rsidR="002D3E03" w:rsidRDefault="002D3E03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5181EA86" w14:textId="000EF3D2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58AC6A4C" w14:textId="6976C97D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0D1CACC3" w14:textId="201C5AFB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7ADB141D" w14:textId="419FA0EF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23EDC92B" w14:textId="744B3003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037DE88B" w14:textId="104EBCF1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37B335FA" w14:textId="712A9C26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0AB53FF7" w14:textId="66639868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15DAB808" w14:textId="02D2D41E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6D2021C4" w14:textId="04BC561E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48407552" w14:textId="6BE19C02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492AF508" w14:textId="10071AF0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7BA1134B" w14:textId="6D6E2798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35F1DC18" w14:textId="1A955186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6D653C1F" w14:textId="5FC0652D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72F6492F" w14:textId="0598477D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3DFB2E59" w14:textId="682DDF0D" w:rsidR="00BE4CDF" w:rsidRDefault="00BE4CDF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42D2E3F1" w14:textId="2F7F75CF" w:rsidR="00BE4CDF" w:rsidRDefault="00BE4CDF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47D75732" w14:textId="2B390091" w:rsidR="00BE4CDF" w:rsidRDefault="00BE4CDF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44D787A1" w14:textId="1B7AF3DF" w:rsidR="00BE4CDF" w:rsidRDefault="00BE4CDF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56EA7752" w14:textId="7BF05F4D" w:rsidR="00BE4CDF" w:rsidRDefault="00BE4CDF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4F84F6FF" w14:textId="3B046F60" w:rsidR="00BE4CDF" w:rsidRDefault="00BE4CDF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34318E71" w14:textId="77777777" w:rsidR="00BE4CDF" w:rsidRDefault="00BE4CDF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0B23E165" w14:textId="7A8A8707" w:rsidR="00B52F41" w:rsidRDefault="00B52F41" w:rsidP="00A134EC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33BB6A88" w14:textId="77777777" w:rsidR="00573C86" w:rsidRPr="00A134EC" w:rsidRDefault="00573C86" w:rsidP="009A6950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37F2AD96" w14:textId="77777777" w:rsidR="0018449D" w:rsidRPr="00A134EC" w:rsidRDefault="0018449D" w:rsidP="009A6950">
      <w:pPr>
        <w:spacing w:line="276" w:lineRule="auto"/>
        <w:jc w:val="right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Załącznik nr </w:t>
      </w:r>
      <w:r w:rsidR="00D53472" w:rsidRPr="00A134EC">
        <w:rPr>
          <w:rFonts w:ascii="Calibri" w:hAnsi="Calibri" w:cs="Calibri"/>
        </w:rPr>
        <w:t>2</w:t>
      </w:r>
      <w:r w:rsidRPr="00A134EC">
        <w:rPr>
          <w:rFonts w:ascii="Calibri" w:hAnsi="Calibri" w:cs="Calibri"/>
        </w:rPr>
        <w:t xml:space="preserve">  do umowy nr ……………………………</w:t>
      </w:r>
    </w:p>
    <w:p w14:paraId="73FA2696" w14:textId="5C49F5F0" w:rsidR="0018449D" w:rsidRPr="00A134EC" w:rsidRDefault="0018449D" w:rsidP="009A6950">
      <w:pPr>
        <w:spacing w:line="276" w:lineRule="auto"/>
        <w:rPr>
          <w:rFonts w:ascii="Calibri" w:hAnsi="Calibri" w:cs="Calibri"/>
          <w:b/>
          <w:bCs/>
        </w:rPr>
      </w:pPr>
      <w:r w:rsidRPr="00A134EC">
        <w:rPr>
          <w:rFonts w:ascii="Calibri" w:hAnsi="Calibri" w:cs="Calibri"/>
        </w:rPr>
        <w:t xml:space="preserve">                                                                                                          </w:t>
      </w:r>
      <w:r w:rsidR="000A18B2">
        <w:rPr>
          <w:rFonts w:ascii="Calibri" w:hAnsi="Calibri" w:cs="Calibri"/>
        </w:rPr>
        <w:tab/>
      </w:r>
      <w:r w:rsidR="000A18B2">
        <w:rPr>
          <w:rFonts w:ascii="Calibri" w:hAnsi="Calibri" w:cs="Calibri"/>
        </w:rPr>
        <w:tab/>
      </w:r>
      <w:r w:rsidRPr="00A134EC">
        <w:rPr>
          <w:rFonts w:ascii="Calibri" w:hAnsi="Calibri" w:cs="Calibri"/>
        </w:rPr>
        <w:t>z dnia ………………. r.</w:t>
      </w:r>
    </w:p>
    <w:p w14:paraId="5EA73330" w14:textId="77777777" w:rsidR="00E922C0" w:rsidRPr="00A134EC" w:rsidRDefault="00E922C0" w:rsidP="00E922C0">
      <w:pPr>
        <w:spacing w:line="276" w:lineRule="auto"/>
        <w:rPr>
          <w:rFonts w:ascii="Calibri" w:hAnsi="Calibri" w:cs="Calibri"/>
          <w:b/>
          <w:bCs/>
        </w:rPr>
      </w:pPr>
    </w:p>
    <w:p w14:paraId="4F63AB74" w14:textId="77777777" w:rsidR="0018449D" w:rsidRPr="00A134EC" w:rsidRDefault="0018449D" w:rsidP="009A6950">
      <w:pPr>
        <w:pStyle w:val="Nagwek5"/>
        <w:spacing w:line="276" w:lineRule="auto"/>
        <w:jc w:val="center"/>
        <w:rPr>
          <w:rFonts w:cs="Calibri"/>
          <w:i w:val="0"/>
          <w:sz w:val="24"/>
          <w:szCs w:val="24"/>
        </w:rPr>
      </w:pPr>
      <w:r w:rsidRPr="00A134EC">
        <w:rPr>
          <w:rFonts w:cs="Calibri"/>
          <w:i w:val="0"/>
          <w:sz w:val="24"/>
          <w:szCs w:val="24"/>
        </w:rPr>
        <w:t xml:space="preserve">PROTOKÓŁ </w:t>
      </w:r>
      <w:r w:rsidR="007317EB" w:rsidRPr="00A134EC">
        <w:rPr>
          <w:rFonts w:cs="Calibri"/>
          <w:i w:val="0"/>
          <w:sz w:val="24"/>
          <w:szCs w:val="24"/>
        </w:rPr>
        <w:t xml:space="preserve">ZDAWCZO- ODBIORCZY </w:t>
      </w:r>
      <w:r w:rsidRPr="00A134EC">
        <w:rPr>
          <w:rFonts w:cs="Calibri"/>
          <w:b w:val="0"/>
          <w:i w:val="0"/>
          <w:sz w:val="24"/>
          <w:szCs w:val="24"/>
        </w:rPr>
        <w:t>nr…………………</w:t>
      </w:r>
    </w:p>
    <w:p w14:paraId="3DB55403" w14:textId="77777777" w:rsidR="0018449D" w:rsidRPr="00A134EC" w:rsidRDefault="0018449D" w:rsidP="009A6950">
      <w:pPr>
        <w:pStyle w:val="Nagwek5"/>
        <w:spacing w:line="276" w:lineRule="auto"/>
        <w:jc w:val="center"/>
        <w:rPr>
          <w:rFonts w:cs="Calibri"/>
          <w:i w:val="0"/>
          <w:sz w:val="24"/>
          <w:szCs w:val="24"/>
        </w:rPr>
      </w:pPr>
      <w:r w:rsidRPr="00A134EC">
        <w:rPr>
          <w:rFonts w:cs="Calibri"/>
          <w:i w:val="0"/>
          <w:sz w:val="24"/>
          <w:szCs w:val="24"/>
        </w:rPr>
        <w:t xml:space="preserve">…………….. dostawy  miału energetycznego </w:t>
      </w:r>
    </w:p>
    <w:p w14:paraId="7064CCE1" w14:textId="77777777" w:rsidR="0018449D" w:rsidRPr="00A134EC" w:rsidRDefault="0018449D" w:rsidP="000A18B2">
      <w:pPr>
        <w:pStyle w:val="Nagwek5"/>
        <w:spacing w:line="276" w:lineRule="auto"/>
        <w:ind w:left="284" w:hanging="284"/>
        <w:rPr>
          <w:rFonts w:cs="Calibri"/>
          <w:b w:val="0"/>
          <w:i w:val="0"/>
          <w:sz w:val="24"/>
          <w:szCs w:val="24"/>
        </w:rPr>
      </w:pPr>
      <w:r w:rsidRPr="00A134EC">
        <w:rPr>
          <w:rFonts w:cs="Calibri"/>
          <w:b w:val="0"/>
          <w:bCs w:val="0"/>
          <w:i w:val="0"/>
          <w:sz w:val="24"/>
          <w:szCs w:val="24"/>
        </w:rPr>
        <w:t xml:space="preserve">1. W dniu ......................... upoważnieni przedstawiciele </w:t>
      </w:r>
      <w:r w:rsidR="00123132" w:rsidRPr="00A134EC">
        <w:rPr>
          <w:rFonts w:cs="Calibri"/>
          <w:b w:val="0"/>
          <w:bCs w:val="0"/>
          <w:i w:val="0"/>
          <w:sz w:val="24"/>
          <w:szCs w:val="24"/>
        </w:rPr>
        <w:t>Zamawiającego</w:t>
      </w:r>
      <w:r w:rsidRPr="00A134EC">
        <w:rPr>
          <w:rFonts w:cs="Calibri"/>
          <w:b w:val="0"/>
          <w:bCs w:val="0"/>
          <w:i w:val="0"/>
          <w:sz w:val="24"/>
          <w:szCs w:val="24"/>
        </w:rPr>
        <w:t xml:space="preserve"> i </w:t>
      </w:r>
      <w:r w:rsidR="00D573F6" w:rsidRPr="00A134EC">
        <w:rPr>
          <w:rFonts w:cs="Calibri"/>
          <w:b w:val="0"/>
          <w:bCs w:val="0"/>
          <w:i w:val="0"/>
          <w:sz w:val="24"/>
          <w:szCs w:val="24"/>
        </w:rPr>
        <w:t>Wykonawcy</w:t>
      </w:r>
      <w:r w:rsidRPr="00A134EC">
        <w:rPr>
          <w:rFonts w:cs="Calibri"/>
          <w:b w:val="0"/>
          <w:bCs w:val="0"/>
          <w:i w:val="0"/>
          <w:sz w:val="24"/>
          <w:szCs w:val="24"/>
        </w:rPr>
        <w:t xml:space="preserve"> dokonali odbioru ilościowego dostawy miału energetycznego.</w:t>
      </w:r>
    </w:p>
    <w:p w14:paraId="6614D31D" w14:textId="77777777" w:rsidR="0018449D" w:rsidRPr="00A134EC" w:rsidRDefault="0018449D" w:rsidP="000A18B2">
      <w:pPr>
        <w:pStyle w:val="Tekstpodstawowy2"/>
        <w:spacing w:line="276" w:lineRule="auto"/>
        <w:rPr>
          <w:rFonts w:ascii="Calibri" w:hAnsi="Calibri" w:cs="Calibri"/>
        </w:rPr>
      </w:pPr>
      <w:r w:rsidRPr="00A134EC">
        <w:rPr>
          <w:rFonts w:ascii="Calibri" w:hAnsi="Calibri" w:cs="Calibri"/>
        </w:rPr>
        <w:t>2. Stwierdzono, co następuje:</w:t>
      </w:r>
    </w:p>
    <w:p w14:paraId="47F3F7A5" w14:textId="77777777" w:rsidR="0018449D" w:rsidRPr="00A134EC" w:rsidRDefault="0018449D" w:rsidP="000A18B2">
      <w:pPr>
        <w:pStyle w:val="Tekstpodstawowy2"/>
        <w:spacing w:after="0"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a) dostawa miału energetycznego w ilości ……………………………….. </w:t>
      </w:r>
      <w:r w:rsidR="00845355" w:rsidRPr="00A134EC">
        <w:rPr>
          <w:rFonts w:ascii="Calibri" w:hAnsi="Calibri" w:cs="Calibri"/>
        </w:rPr>
        <w:t>Mg(T</w:t>
      </w:r>
      <w:r w:rsidRPr="00A134EC">
        <w:rPr>
          <w:rFonts w:ascii="Calibri" w:hAnsi="Calibri" w:cs="Calibri"/>
        </w:rPr>
        <w:t>on</w:t>
      </w:r>
      <w:r w:rsidR="00845355" w:rsidRPr="00A134EC">
        <w:rPr>
          <w:rFonts w:ascii="Calibri" w:hAnsi="Calibri" w:cs="Calibri"/>
        </w:rPr>
        <w:t>)</w:t>
      </w:r>
      <w:r w:rsidRPr="00A134EC">
        <w:rPr>
          <w:rFonts w:ascii="Calibri" w:hAnsi="Calibri" w:cs="Calibri"/>
        </w:rPr>
        <w:t xml:space="preserve">  wynika z ............................ i jest zgodna / niezgodna</w:t>
      </w:r>
      <w:r w:rsidRPr="00A134EC">
        <w:rPr>
          <w:rFonts w:ascii="Calibri" w:hAnsi="Calibri" w:cs="Calibri"/>
          <w:vertAlign w:val="superscript"/>
        </w:rPr>
        <w:t>*</w:t>
      </w:r>
      <w:r w:rsidRPr="00A134EC">
        <w:rPr>
          <w:rFonts w:ascii="Calibri" w:hAnsi="Calibri" w:cs="Calibri"/>
        </w:rPr>
        <w:t xml:space="preserve">  z zapotrzebowaniem określonym w  § 1 umowy.</w:t>
      </w:r>
    </w:p>
    <w:p w14:paraId="7570554C" w14:textId="73817146" w:rsidR="0018449D" w:rsidRPr="00A134EC" w:rsidRDefault="0018449D" w:rsidP="000A18B2">
      <w:pPr>
        <w:pStyle w:val="Tekstpodstawowy2"/>
        <w:spacing w:after="0"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b) brak zgodności polega na...........................................................................................</w:t>
      </w:r>
      <w:r w:rsidR="000A18B2">
        <w:rPr>
          <w:rFonts w:ascii="Calibri" w:hAnsi="Calibri" w:cs="Calibri"/>
        </w:rPr>
        <w:t>.........</w:t>
      </w:r>
    </w:p>
    <w:p w14:paraId="71853513" w14:textId="7A095834" w:rsidR="0018449D" w:rsidRPr="00A134EC" w:rsidRDefault="0018449D" w:rsidP="000A18B2">
      <w:pPr>
        <w:pStyle w:val="Tekstpodstawowy2"/>
        <w:spacing w:after="0"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8B2">
        <w:rPr>
          <w:rFonts w:ascii="Calibri" w:hAnsi="Calibri" w:cs="Calibri"/>
        </w:rPr>
        <w:t>……………………………………………………………………</w:t>
      </w:r>
    </w:p>
    <w:p w14:paraId="1E520C78" w14:textId="77777777" w:rsidR="0018449D" w:rsidRPr="00A134EC" w:rsidRDefault="0018449D" w:rsidP="000A18B2">
      <w:pPr>
        <w:pStyle w:val="Tekstpodstawowy2"/>
        <w:spacing w:after="0" w:line="276" w:lineRule="auto"/>
        <w:ind w:left="360"/>
        <w:rPr>
          <w:rFonts w:ascii="Calibri" w:hAnsi="Calibri" w:cs="Calibri"/>
        </w:rPr>
      </w:pPr>
    </w:p>
    <w:p w14:paraId="4CB52718" w14:textId="77777777" w:rsidR="0018449D" w:rsidRPr="00A134EC" w:rsidRDefault="0018449D" w:rsidP="000A18B2">
      <w:pPr>
        <w:pStyle w:val="Tekstpodstawowy2"/>
        <w:spacing w:after="0" w:line="276" w:lineRule="auto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   c)  parametry jakościowe przedmiotu dostawy zostały potwierdzone / niepotwierdzone</w:t>
      </w:r>
      <w:r w:rsidRPr="00A134EC">
        <w:rPr>
          <w:rFonts w:ascii="Calibri" w:hAnsi="Calibri" w:cs="Calibri"/>
          <w:vertAlign w:val="superscript"/>
        </w:rPr>
        <w:t>*</w:t>
      </w:r>
      <w:r w:rsidRPr="00A134EC">
        <w:rPr>
          <w:rFonts w:ascii="Calibri" w:hAnsi="Calibri" w:cs="Calibri"/>
        </w:rPr>
        <w:t xml:space="preserve"> dokumentem …………………………………………………………………………( w załączeniu),</w:t>
      </w:r>
    </w:p>
    <w:p w14:paraId="70733B1D" w14:textId="58DB176A" w:rsidR="0018449D" w:rsidRPr="00A134EC" w:rsidRDefault="0018449D" w:rsidP="000A18B2">
      <w:pPr>
        <w:pStyle w:val="Tekstpodstawowy2"/>
        <w:spacing w:after="0" w:line="276" w:lineRule="auto"/>
        <w:rPr>
          <w:rFonts w:ascii="Calibri" w:hAnsi="Calibri" w:cs="Calibri"/>
        </w:rPr>
      </w:pPr>
      <w:r w:rsidRPr="00A134EC">
        <w:rPr>
          <w:rFonts w:ascii="Calibri" w:hAnsi="Calibri" w:cs="Calibri"/>
        </w:rPr>
        <w:t>d)  termin dostawy jest zgodny/ niezgodny</w:t>
      </w:r>
      <w:r w:rsidRPr="00A134EC">
        <w:rPr>
          <w:rFonts w:ascii="Calibri" w:hAnsi="Calibri" w:cs="Calibri"/>
          <w:vertAlign w:val="superscript"/>
        </w:rPr>
        <w:t>*</w:t>
      </w:r>
      <w:r w:rsidRPr="00A134EC">
        <w:rPr>
          <w:rFonts w:ascii="Calibri" w:hAnsi="Calibri" w:cs="Calibri"/>
        </w:rPr>
        <w:t xml:space="preserve"> z terminem określonym w § 1 ust.</w:t>
      </w:r>
      <w:r w:rsidR="00D35B9B" w:rsidRPr="00A134EC">
        <w:rPr>
          <w:rFonts w:ascii="Calibri" w:hAnsi="Calibri" w:cs="Calibri"/>
        </w:rPr>
        <w:t>1</w:t>
      </w:r>
      <w:r w:rsidRPr="00A134EC">
        <w:rPr>
          <w:rFonts w:ascii="Calibri" w:hAnsi="Calibri" w:cs="Calibri"/>
        </w:rPr>
        <w:t>*  umowy.</w:t>
      </w:r>
    </w:p>
    <w:p w14:paraId="4623B672" w14:textId="77777777" w:rsidR="000A18B2" w:rsidRDefault="0018449D" w:rsidP="000A18B2">
      <w:pPr>
        <w:pStyle w:val="Tekstpodstawowy2"/>
        <w:spacing w:line="276" w:lineRule="auto"/>
        <w:ind w:left="720" w:hanging="709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3. Na podstawie ustaleń pkt</w:t>
      </w:r>
      <w:r w:rsidR="00D35B9B" w:rsidRPr="00A134EC">
        <w:rPr>
          <w:rFonts w:ascii="Calibri" w:hAnsi="Calibri" w:cs="Calibri"/>
        </w:rPr>
        <w:t xml:space="preserve">. 2 </w:t>
      </w:r>
      <w:proofErr w:type="spellStart"/>
      <w:r w:rsidR="00D35B9B" w:rsidRPr="00A134EC">
        <w:rPr>
          <w:rFonts w:ascii="Calibri" w:hAnsi="Calibri" w:cs="Calibri"/>
        </w:rPr>
        <w:t>ppkt</w:t>
      </w:r>
      <w:proofErr w:type="spellEnd"/>
      <w:r w:rsidR="00D35B9B" w:rsidRPr="00A134EC">
        <w:rPr>
          <w:rFonts w:ascii="Calibri" w:hAnsi="Calibri" w:cs="Calibri"/>
        </w:rPr>
        <w:t>.: a i b</w:t>
      </w:r>
      <w:r w:rsidRPr="00A134EC">
        <w:rPr>
          <w:rFonts w:ascii="Calibri" w:hAnsi="Calibri" w:cs="Calibri"/>
        </w:rPr>
        <w:t xml:space="preserve">  odbiór ilościowy uznaje/nie uznaje</w:t>
      </w:r>
      <w:r w:rsidRPr="00A134EC">
        <w:rPr>
          <w:rFonts w:ascii="Calibri" w:hAnsi="Calibri" w:cs="Calibri"/>
          <w:vertAlign w:val="superscript"/>
        </w:rPr>
        <w:t>*</w:t>
      </w:r>
      <w:r w:rsidRPr="00A134EC">
        <w:rPr>
          <w:rFonts w:ascii="Calibri" w:hAnsi="Calibri" w:cs="Calibri"/>
        </w:rPr>
        <w:t xml:space="preserve">  się za dokonany</w:t>
      </w:r>
    </w:p>
    <w:p w14:paraId="0FAFAECA" w14:textId="4AF7BCEE" w:rsidR="0018449D" w:rsidRPr="00A134EC" w:rsidRDefault="000A18B2" w:rsidP="000A18B2">
      <w:pPr>
        <w:pStyle w:val="Tekstpodstawowy2"/>
        <w:spacing w:line="276" w:lineRule="auto"/>
        <w:ind w:left="720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18449D" w:rsidRPr="00A134EC">
        <w:rPr>
          <w:rFonts w:ascii="Calibri" w:hAnsi="Calibri" w:cs="Calibri"/>
        </w:rPr>
        <w:t>z wynikiem pozytywnym ,  z datą ......................................</w:t>
      </w:r>
      <w:r w:rsidR="0056550C" w:rsidRPr="00A134EC">
        <w:rPr>
          <w:rFonts w:ascii="Calibri" w:hAnsi="Calibri" w:cs="Calibri"/>
        </w:rPr>
        <w:t>.............................</w:t>
      </w:r>
    </w:p>
    <w:p w14:paraId="61D13A8C" w14:textId="77777777" w:rsidR="0018449D" w:rsidRPr="00A134EC" w:rsidRDefault="0018449D" w:rsidP="000A18B2">
      <w:pPr>
        <w:pStyle w:val="Tekstpodstawowy2"/>
        <w:spacing w:line="276" w:lineRule="auto"/>
        <w:ind w:left="284" w:hanging="284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4. Zgodnie z § 4 ust. 6 umowy z dostarczonej partii miału pobrane zostały  / nie zostały*  </w:t>
      </w:r>
      <w:r w:rsidR="0056550C" w:rsidRPr="00A134EC">
        <w:rPr>
          <w:rFonts w:ascii="Calibri" w:hAnsi="Calibri" w:cs="Calibri"/>
        </w:rPr>
        <w:t xml:space="preserve"> trzy próbki miału.</w:t>
      </w:r>
    </w:p>
    <w:p w14:paraId="32BFEB6C" w14:textId="77777777" w:rsidR="0018449D" w:rsidRPr="00A134EC" w:rsidRDefault="0018449D" w:rsidP="000A18B2">
      <w:pPr>
        <w:pStyle w:val="Tekstpodstawowy2"/>
        <w:spacing w:line="276" w:lineRule="auto"/>
        <w:ind w:left="284" w:hanging="284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5. Protokół sporządzono w ……………………………………………………………………... przy </w:t>
      </w:r>
    </w:p>
    <w:p w14:paraId="07B74A8E" w14:textId="4F87F0EF" w:rsidR="0018449D" w:rsidRPr="00A134EC" w:rsidRDefault="0018449D" w:rsidP="000A18B2">
      <w:pPr>
        <w:pStyle w:val="Tekstpodstawowy2"/>
        <w:spacing w:line="276" w:lineRule="auto"/>
        <w:ind w:left="284" w:hanging="284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ul. . </w:t>
      </w:r>
      <w:r w:rsidR="004C3FEA" w:rsidRPr="00A134EC">
        <w:rPr>
          <w:rFonts w:ascii="Calibri" w:hAnsi="Calibri" w:cs="Calibri"/>
        </w:rPr>
        <w:t>…………………………… w dniu …………</w:t>
      </w:r>
      <w:r w:rsidR="000A18B2">
        <w:rPr>
          <w:rFonts w:ascii="Calibri" w:hAnsi="Calibri" w:cs="Calibri"/>
        </w:rPr>
        <w:t>………</w:t>
      </w:r>
      <w:r w:rsidRPr="00A134EC">
        <w:rPr>
          <w:rFonts w:ascii="Calibri" w:hAnsi="Calibri" w:cs="Calibri"/>
        </w:rPr>
        <w:t xml:space="preserve">., w </w:t>
      </w:r>
      <w:r w:rsidR="004C3FEA" w:rsidRPr="00A134EC">
        <w:rPr>
          <w:rFonts w:ascii="Calibri" w:hAnsi="Calibri" w:cs="Calibri"/>
        </w:rPr>
        <w:t xml:space="preserve">dwóch </w:t>
      </w:r>
      <w:r w:rsidRPr="00A134EC">
        <w:rPr>
          <w:rFonts w:ascii="Calibri" w:hAnsi="Calibri" w:cs="Calibri"/>
        </w:rPr>
        <w:t xml:space="preserve"> jednobrzmiących egzemplarzach:</w:t>
      </w:r>
    </w:p>
    <w:p w14:paraId="1DB3E588" w14:textId="3570A946" w:rsidR="0018449D" w:rsidRPr="00A134EC" w:rsidRDefault="0018449D" w:rsidP="000A18B2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lastRenderedPageBreak/>
        <w:t>jeden  egz</w:t>
      </w:r>
      <w:r w:rsidR="000A18B2">
        <w:rPr>
          <w:rFonts w:ascii="Calibri" w:hAnsi="Calibri" w:cs="Calibri"/>
        </w:rPr>
        <w:t>.</w:t>
      </w:r>
      <w:r w:rsidRPr="00A134EC">
        <w:rPr>
          <w:rFonts w:ascii="Calibri" w:hAnsi="Calibri" w:cs="Calibri"/>
        </w:rPr>
        <w:t xml:space="preserve"> otrzymuje </w:t>
      </w:r>
      <w:r w:rsidR="0045036D" w:rsidRPr="00A134EC">
        <w:rPr>
          <w:rFonts w:ascii="Calibri" w:hAnsi="Calibri" w:cs="Calibri"/>
        </w:rPr>
        <w:t>Wykonawca</w:t>
      </w:r>
      <w:r w:rsidRPr="00A134EC">
        <w:rPr>
          <w:rFonts w:ascii="Calibri" w:hAnsi="Calibri" w:cs="Calibri"/>
        </w:rPr>
        <w:t>;</w:t>
      </w:r>
    </w:p>
    <w:p w14:paraId="5E46AC14" w14:textId="0AAD4808" w:rsidR="0018449D" w:rsidRPr="000A18B2" w:rsidRDefault="0018449D" w:rsidP="000A18B2">
      <w:pPr>
        <w:pStyle w:val="Tekstpodstawowy2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 xml:space="preserve">jeden egz. otrzymuje </w:t>
      </w:r>
      <w:r w:rsidR="00D573F6" w:rsidRPr="00A134EC">
        <w:rPr>
          <w:rFonts w:ascii="Calibri" w:hAnsi="Calibri" w:cs="Calibri"/>
        </w:rPr>
        <w:t>Zamawiający</w:t>
      </w:r>
      <w:r w:rsidRPr="00A134EC">
        <w:rPr>
          <w:rFonts w:ascii="Calibri" w:hAnsi="Calibri" w:cs="Calibri"/>
        </w:rPr>
        <w:t xml:space="preserve">. </w:t>
      </w:r>
    </w:p>
    <w:p w14:paraId="584473D3" w14:textId="77777777" w:rsidR="0018449D" w:rsidRPr="00A134EC" w:rsidRDefault="0018449D" w:rsidP="000A18B2">
      <w:pPr>
        <w:pStyle w:val="Tekstpodstawowy2"/>
        <w:spacing w:after="0" w:line="276" w:lineRule="auto"/>
        <w:jc w:val="both"/>
        <w:rPr>
          <w:rFonts w:ascii="Calibri" w:hAnsi="Calibri" w:cs="Calibri"/>
        </w:rPr>
      </w:pPr>
      <w:r w:rsidRPr="00A134EC">
        <w:rPr>
          <w:rFonts w:ascii="Calibri" w:hAnsi="Calibri" w:cs="Calibri"/>
        </w:rPr>
        <w:t>Uwagi dotyczące jakości miału:</w:t>
      </w:r>
    </w:p>
    <w:p w14:paraId="551C4975" w14:textId="4C9DB2A4" w:rsidR="0018449D" w:rsidRPr="00A134EC" w:rsidRDefault="0018449D" w:rsidP="000A18B2">
      <w:pPr>
        <w:pStyle w:val="Tekstpodstawowy2"/>
        <w:spacing w:line="276" w:lineRule="auto"/>
        <w:ind w:left="284"/>
        <w:rPr>
          <w:rFonts w:ascii="Calibri" w:hAnsi="Calibri" w:cs="Calibri"/>
        </w:rPr>
      </w:pPr>
      <w:r w:rsidRPr="00A134EC"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0A18B2">
        <w:rPr>
          <w:rFonts w:ascii="Calibri" w:hAnsi="Calibri" w:cs="Calibri"/>
        </w:rPr>
        <w:t>…………………………………..</w:t>
      </w:r>
    </w:p>
    <w:p w14:paraId="393AE53F" w14:textId="241280D8" w:rsidR="0018449D" w:rsidRPr="00A134EC" w:rsidRDefault="0018449D" w:rsidP="000A18B2">
      <w:pPr>
        <w:pStyle w:val="Tekstpodstawowy2"/>
        <w:spacing w:line="276" w:lineRule="auto"/>
        <w:ind w:left="284"/>
        <w:rPr>
          <w:rFonts w:ascii="Calibri" w:hAnsi="Calibri" w:cs="Calibri"/>
        </w:rPr>
      </w:pPr>
      <w:r w:rsidRPr="00A134E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14:paraId="1F0F3EC6" w14:textId="5B98036E" w:rsidR="000A18B2" w:rsidRDefault="0018449D" w:rsidP="000A18B2">
      <w:pPr>
        <w:pStyle w:val="Akapitzlist"/>
        <w:widowControl w:val="0"/>
        <w:numPr>
          <w:ilvl w:val="0"/>
          <w:numId w:val="26"/>
        </w:numPr>
        <w:tabs>
          <w:tab w:val="clear" w:pos="720"/>
          <w:tab w:val="left" w:pos="426"/>
        </w:tabs>
        <w:spacing w:line="276" w:lineRule="auto"/>
        <w:ind w:left="360"/>
        <w:jc w:val="both"/>
        <w:rPr>
          <w:rFonts w:ascii="Calibri" w:hAnsi="Calibri" w:cs="Calibri"/>
        </w:rPr>
      </w:pPr>
      <w:r w:rsidRPr="000A18B2">
        <w:rPr>
          <w:rFonts w:ascii="Calibri" w:hAnsi="Calibri" w:cs="Calibri"/>
        </w:rPr>
        <w:t>Na tym protokół zakończono i podpisano:</w:t>
      </w:r>
    </w:p>
    <w:p w14:paraId="71C88BF8" w14:textId="77777777" w:rsidR="000A18B2" w:rsidRPr="000A18B2" w:rsidRDefault="000A18B2" w:rsidP="000A18B2">
      <w:pPr>
        <w:pStyle w:val="Akapitzlist"/>
        <w:widowControl w:val="0"/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</w:p>
    <w:p w14:paraId="04D49408" w14:textId="77777777" w:rsidR="0018449D" w:rsidRPr="00A134EC" w:rsidRDefault="0018449D" w:rsidP="000A18B2">
      <w:pPr>
        <w:pStyle w:val="Tekstpodstawowy2"/>
        <w:spacing w:line="276" w:lineRule="auto"/>
        <w:rPr>
          <w:rFonts w:ascii="Calibri" w:hAnsi="Calibri" w:cs="Calibri"/>
          <w:b/>
          <w:bCs/>
        </w:rPr>
      </w:pPr>
      <w:r w:rsidRPr="00A134EC">
        <w:rPr>
          <w:rFonts w:ascii="Calibri" w:hAnsi="Calibri" w:cs="Calibri"/>
          <w:b/>
          <w:bCs/>
        </w:rPr>
        <w:t xml:space="preserve">Przedstawiciel </w:t>
      </w:r>
      <w:r w:rsidR="00123132" w:rsidRPr="00A134EC">
        <w:rPr>
          <w:rFonts w:ascii="Calibri" w:hAnsi="Calibri" w:cs="Calibri"/>
          <w:b/>
          <w:bCs/>
        </w:rPr>
        <w:t>Zamawiającego</w:t>
      </w:r>
      <w:r w:rsidRPr="00A134EC">
        <w:rPr>
          <w:rFonts w:ascii="Calibri" w:hAnsi="Calibri" w:cs="Calibri"/>
          <w:b/>
          <w:bCs/>
        </w:rPr>
        <w:t xml:space="preserve">:                                              Przedstawiciel </w:t>
      </w:r>
      <w:r w:rsidR="00D573F6" w:rsidRPr="00A134EC">
        <w:rPr>
          <w:rFonts w:ascii="Calibri" w:hAnsi="Calibri" w:cs="Calibri"/>
          <w:b/>
          <w:bCs/>
        </w:rPr>
        <w:t>Wykonawcy</w:t>
      </w:r>
      <w:r w:rsidRPr="00A134EC">
        <w:rPr>
          <w:rFonts w:ascii="Calibri" w:hAnsi="Calibri" w:cs="Calibri"/>
          <w:b/>
          <w:bCs/>
        </w:rPr>
        <w:t>:</w:t>
      </w:r>
    </w:p>
    <w:p w14:paraId="6A3FBAA4" w14:textId="29E1D393" w:rsidR="0018449D" w:rsidRPr="00A134EC" w:rsidRDefault="0018449D" w:rsidP="000A18B2">
      <w:pPr>
        <w:pStyle w:val="Nagwek2"/>
        <w:spacing w:line="276" w:lineRule="auto"/>
        <w:rPr>
          <w:rFonts w:ascii="Calibri" w:hAnsi="Calibri" w:cs="Calibri"/>
          <w:i w:val="0"/>
          <w:sz w:val="24"/>
          <w:szCs w:val="24"/>
        </w:rPr>
      </w:pPr>
      <w:r w:rsidRPr="00A134EC">
        <w:rPr>
          <w:rFonts w:ascii="Calibri" w:hAnsi="Calibri" w:cs="Calibri"/>
          <w:i w:val="0"/>
          <w:sz w:val="24"/>
          <w:szCs w:val="24"/>
        </w:rPr>
        <w:t xml:space="preserve">………………………………                            </w:t>
      </w:r>
      <w:r w:rsidR="00E51CD8" w:rsidRPr="00A134EC">
        <w:rPr>
          <w:rFonts w:ascii="Calibri" w:hAnsi="Calibri" w:cs="Calibri"/>
          <w:i w:val="0"/>
          <w:sz w:val="24"/>
          <w:szCs w:val="24"/>
        </w:rPr>
        <w:tab/>
      </w:r>
      <w:r w:rsidR="00E51CD8" w:rsidRPr="00A134EC">
        <w:rPr>
          <w:rFonts w:ascii="Calibri" w:hAnsi="Calibri" w:cs="Calibri"/>
          <w:i w:val="0"/>
          <w:sz w:val="24"/>
          <w:szCs w:val="24"/>
        </w:rPr>
        <w:tab/>
      </w:r>
      <w:r w:rsidRPr="00A134EC">
        <w:rPr>
          <w:rFonts w:ascii="Calibri" w:hAnsi="Calibri" w:cs="Calibri"/>
          <w:i w:val="0"/>
          <w:sz w:val="24"/>
          <w:szCs w:val="24"/>
        </w:rPr>
        <w:t xml:space="preserve"> </w:t>
      </w:r>
      <w:r w:rsidR="000A18B2">
        <w:rPr>
          <w:rFonts w:ascii="Calibri" w:hAnsi="Calibri" w:cs="Calibri"/>
          <w:i w:val="0"/>
          <w:sz w:val="24"/>
          <w:szCs w:val="24"/>
        </w:rPr>
        <w:t xml:space="preserve">           </w:t>
      </w:r>
      <w:r w:rsidRPr="00A134EC">
        <w:rPr>
          <w:rFonts w:ascii="Calibri" w:hAnsi="Calibri" w:cs="Calibri"/>
          <w:i w:val="0"/>
          <w:sz w:val="24"/>
          <w:szCs w:val="24"/>
        </w:rPr>
        <w:t xml:space="preserve">……………………………….                         </w:t>
      </w:r>
    </w:p>
    <w:p w14:paraId="29E80736" w14:textId="77777777" w:rsidR="0018449D" w:rsidRPr="00A134EC" w:rsidRDefault="0018449D" w:rsidP="000A18B2">
      <w:pPr>
        <w:rPr>
          <w:rFonts w:ascii="Calibri" w:hAnsi="Calibri" w:cs="Calibri"/>
        </w:rPr>
      </w:pPr>
    </w:p>
    <w:p w14:paraId="45697018" w14:textId="77777777" w:rsidR="00425824" w:rsidRPr="00A134EC" w:rsidRDefault="0018449D" w:rsidP="000A18B2">
      <w:pPr>
        <w:pStyle w:val="Tekstpodstawowy2"/>
        <w:spacing w:line="240" w:lineRule="auto"/>
        <w:ind w:left="360"/>
        <w:rPr>
          <w:rFonts w:ascii="Arial" w:hAnsi="Arial" w:cs="Arial"/>
          <w:b/>
          <w:bCs/>
          <w:i/>
        </w:rPr>
      </w:pPr>
      <w:r w:rsidRPr="00A134EC">
        <w:rPr>
          <w:rFonts w:ascii="Calibri" w:hAnsi="Calibri" w:cs="Calibri"/>
          <w:i/>
          <w:vertAlign w:val="superscript"/>
        </w:rPr>
        <w:t>*</w:t>
      </w:r>
      <w:r w:rsidRPr="00A134EC">
        <w:rPr>
          <w:rFonts w:ascii="Calibri" w:hAnsi="Calibri" w:cs="Calibri"/>
          <w:i/>
        </w:rPr>
        <w:t>niepotrzebne skreślić</w:t>
      </w:r>
    </w:p>
    <w:p w14:paraId="78FE1B83" w14:textId="77777777" w:rsidR="00914E60" w:rsidRPr="00A134EC" w:rsidRDefault="00914E60" w:rsidP="00914E60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477265C7" w14:textId="77777777" w:rsidR="00914E60" w:rsidRPr="00A134EC" w:rsidRDefault="00914E60" w:rsidP="00914E60">
      <w:pPr>
        <w:spacing w:line="276" w:lineRule="auto"/>
        <w:jc w:val="right"/>
        <w:rPr>
          <w:rFonts w:ascii="Calibri" w:hAnsi="Calibri" w:cs="Calibri"/>
          <w:color w:val="FF0000"/>
        </w:rPr>
      </w:pPr>
    </w:p>
    <w:p w14:paraId="0AB7606F" w14:textId="77777777" w:rsidR="00914E60" w:rsidRPr="000A18B2" w:rsidRDefault="00914E60" w:rsidP="00914E60">
      <w:pPr>
        <w:spacing w:line="276" w:lineRule="auto"/>
        <w:jc w:val="right"/>
        <w:rPr>
          <w:rFonts w:asciiTheme="minorHAnsi" w:hAnsiTheme="minorHAnsi" w:cstheme="minorHAnsi"/>
        </w:rPr>
      </w:pPr>
      <w:r w:rsidRPr="000A18B2">
        <w:rPr>
          <w:rFonts w:ascii="Calibri" w:hAnsi="Calibri" w:cs="Calibri"/>
          <w:sz w:val="22"/>
          <w:szCs w:val="22"/>
        </w:rPr>
        <w:t xml:space="preserve">      </w:t>
      </w:r>
      <w:r w:rsidRPr="000A18B2">
        <w:rPr>
          <w:rFonts w:asciiTheme="minorHAnsi" w:hAnsiTheme="minorHAnsi" w:cstheme="minorHAnsi"/>
        </w:rPr>
        <w:t xml:space="preserve">Załącznik nr 3  do umowy nr </w:t>
      </w:r>
      <w:r w:rsidR="008F3583" w:rsidRPr="000A18B2">
        <w:rPr>
          <w:rFonts w:asciiTheme="minorHAnsi" w:hAnsiTheme="minorHAnsi" w:cstheme="minorHAnsi"/>
        </w:rPr>
        <w:t>1</w:t>
      </w:r>
      <w:r w:rsidR="005030D7" w:rsidRPr="000A18B2">
        <w:rPr>
          <w:rFonts w:asciiTheme="minorHAnsi" w:hAnsiTheme="minorHAnsi" w:cstheme="minorHAnsi"/>
        </w:rPr>
        <w:t>/Z</w:t>
      </w:r>
      <w:r w:rsidR="0023592F" w:rsidRPr="000A18B2">
        <w:rPr>
          <w:rFonts w:asciiTheme="minorHAnsi" w:hAnsiTheme="minorHAnsi" w:cstheme="minorHAnsi"/>
        </w:rPr>
        <w:t>R</w:t>
      </w:r>
      <w:r w:rsidR="005030D7" w:rsidRPr="000A18B2">
        <w:rPr>
          <w:rFonts w:asciiTheme="minorHAnsi" w:hAnsiTheme="minorHAnsi" w:cstheme="minorHAnsi"/>
        </w:rPr>
        <w:t>/20</w:t>
      </w:r>
      <w:r w:rsidR="008F3583" w:rsidRPr="000A18B2">
        <w:rPr>
          <w:rFonts w:asciiTheme="minorHAnsi" w:hAnsiTheme="minorHAnsi" w:cstheme="minorHAnsi"/>
        </w:rPr>
        <w:t>20</w:t>
      </w:r>
    </w:p>
    <w:p w14:paraId="37FB2D55" w14:textId="77777777" w:rsidR="00914E60" w:rsidRPr="000A18B2" w:rsidRDefault="00914E60" w:rsidP="00914E60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0A18B2">
        <w:rPr>
          <w:rFonts w:asciiTheme="minorHAnsi" w:hAnsiTheme="minorHAnsi" w:cstheme="minorHAnsi"/>
          <w:color w:val="000000" w:themeColor="text1"/>
        </w:rPr>
        <w:t>z dnia ………………. r.</w:t>
      </w:r>
    </w:p>
    <w:p w14:paraId="3A06F9C2" w14:textId="77777777" w:rsidR="00914E60" w:rsidRPr="000A18B2" w:rsidRDefault="00914E60" w:rsidP="009A6950">
      <w:pPr>
        <w:pStyle w:val="Tekstpodstawowy2"/>
        <w:spacing w:line="276" w:lineRule="auto"/>
        <w:ind w:left="360"/>
        <w:rPr>
          <w:rFonts w:asciiTheme="minorHAnsi" w:hAnsiTheme="minorHAnsi" w:cstheme="minorHAnsi"/>
          <w:b/>
          <w:bCs/>
          <w:i/>
          <w:color w:val="FF0000"/>
        </w:rPr>
      </w:pPr>
    </w:p>
    <w:p w14:paraId="38A86630" w14:textId="77777777" w:rsidR="00914E60" w:rsidRPr="000A18B2" w:rsidRDefault="00914E60" w:rsidP="009A6950">
      <w:pPr>
        <w:pStyle w:val="Tekstpodstawowy2"/>
        <w:spacing w:line="276" w:lineRule="auto"/>
        <w:ind w:left="360"/>
        <w:rPr>
          <w:rFonts w:asciiTheme="minorHAnsi" w:hAnsiTheme="minorHAnsi" w:cstheme="minorHAnsi"/>
          <w:b/>
          <w:bCs/>
          <w:i/>
          <w:color w:val="FF0000"/>
        </w:rPr>
      </w:pPr>
    </w:p>
    <w:p w14:paraId="2F6509B1" w14:textId="77777777" w:rsidR="00914E60" w:rsidRPr="000A18B2" w:rsidRDefault="00914E60" w:rsidP="00914E60">
      <w:pPr>
        <w:spacing w:after="283"/>
        <w:jc w:val="center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KLAUZULA INFORMACYJNA O PRZETWARZANIU DANYCH OSOBOWYCH</w:t>
      </w:r>
    </w:p>
    <w:p w14:paraId="5231A55D" w14:textId="77777777" w:rsidR="00914E60" w:rsidRPr="000A18B2" w:rsidRDefault="00914E60" w:rsidP="00914E60">
      <w:pPr>
        <w:pStyle w:val="Tre9ce6tekstu"/>
        <w:widowControl/>
        <w:spacing w:after="0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W związku z realizacją wymogów Rozporządzenia Parlamentu Europejskiego i Rady (UE) 2016/679 z dnia 27 kwietnia 2016 r. w sprawie ochrony osób fizycznych związanym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5A1C75C" w14:textId="77777777" w:rsidR="00914E60" w:rsidRPr="000A18B2" w:rsidRDefault="00914E60" w:rsidP="00914E60">
      <w:pPr>
        <w:pStyle w:val="Tre9ce6tekstu"/>
        <w:widowControl/>
        <w:spacing w:after="0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 </w:t>
      </w:r>
    </w:p>
    <w:p w14:paraId="3A6A07D0" w14:textId="77777777" w:rsidR="00914E60" w:rsidRPr="000A18B2" w:rsidRDefault="00914E60" w:rsidP="00914E60">
      <w:pPr>
        <w:pStyle w:val="Tre9ce6tekstu"/>
        <w:widowControl/>
        <w:numPr>
          <w:ilvl w:val="0"/>
          <w:numId w:val="39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Administratorem Pani/Pana danych osobowych przetwarzanych w </w:t>
      </w:r>
      <w:r w:rsidRPr="000A18B2">
        <w:rPr>
          <w:rStyle w:val="Mocnowyrf3bfniony"/>
          <w:rFonts w:asciiTheme="minorHAnsi" w:hAnsiTheme="minorHAnsi" w:cstheme="minorHAnsi"/>
        </w:rPr>
        <w:t>Spółce</w:t>
      </w:r>
      <w:r w:rsidRPr="000A18B2">
        <w:rPr>
          <w:rFonts w:asciiTheme="minorHAnsi" w:hAnsiTheme="minorHAnsi" w:cstheme="minorHAnsi"/>
        </w:rPr>
        <w:t xml:space="preserve"> jest: </w:t>
      </w:r>
      <w:r w:rsidRPr="000A18B2">
        <w:rPr>
          <w:rStyle w:val="Mocnowyrf3bfniony"/>
          <w:rFonts w:asciiTheme="minorHAnsi" w:hAnsiTheme="minorHAnsi" w:cstheme="minorHAnsi"/>
        </w:rPr>
        <w:t>Zakład Energetyki Cieplnej Sp. Z o.o. w Nowym Dworze Mazowieckim ul. Przemysłowa 1</w:t>
      </w:r>
    </w:p>
    <w:p w14:paraId="10BA85EA" w14:textId="77777777" w:rsidR="00914E60" w:rsidRPr="000A18B2" w:rsidRDefault="00914E60" w:rsidP="00914E60">
      <w:pPr>
        <w:pStyle w:val="Tre9ce6tekstu"/>
        <w:widowControl/>
        <w:numPr>
          <w:ilvl w:val="0"/>
          <w:numId w:val="39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Jeśli ma Pani/Pan pytania dotyczące sposobu i zakresu przetwarzania Pani/Pana danych osobowych w zakresie działania Spółki, a także przysługujących Pani/Panu uprawnień, może się Pani/Pan skontaktować się z Inspektorem Ochrony Danych za pomocą adresu </w:t>
      </w:r>
      <w:r w:rsidRPr="000A18B2">
        <w:rPr>
          <w:rStyle w:val="Mocnowyrf3bfniony"/>
          <w:rFonts w:asciiTheme="minorHAnsi" w:hAnsiTheme="minorHAnsi" w:cstheme="minorHAnsi"/>
        </w:rPr>
        <w:t>info@zecndm.pl</w:t>
      </w:r>
    </w:p>
    <w:p w14:paraId="5EB02332" w14:textId="77777777" w:rsidR="00914E60" w:rsidRPr="000A18B2" w:rsidRDefault="00914E60" w:rsidP="00914E60">
      <w:pPr>
        <w:pStyle w:val="Tre9ce6tekstu"/>
        <w:widowControl/>
        <w:numPr>
          <w:ilvl w:val="0"/>
          <w:numId w:val="39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Administrator danych osobowych –</w:t>
      </w:r>
      <w:r w:rsidRPr="000A18B2">
        <w:rPr>
          <w:rStyle w:val="Mocnowyrf3bfniony"/>
          <w:rFonts w:asciiTheme="minorHAnsi" w:hAnsiTheme="minorHAnsi" w:cstheme="minorHAnsi"/>
        </w:rPr>
        <w:t xml:space="preserve">Zakład Energetyki Cieplnej Sp. Z o.o. w Nowym Dworze Mazowieckim </w:t>
      </w:r>
      <w:r w:rsidRPr="000A18B2">
        <w:rPr>
          <w:rFonts w:asciiTheme="minorHAnsi" w:hAnsiTheme="minorHAnsi" w:cstheme="minorHAnsi"/>
        </w:rPr>
        <w:t>- przetwarza Pani/Pana dane osobowe na podstawie obowiązujących przepisów prawa, zawartych umów oraz na podstawie udzielonej zgody.</w:t>
      </w:r>
    </w:p>
    <w:p w14:paraId="2643100E" w14:textId="77777777" w:rsidR="00914E60" w:rsidRPr="000A18B2" w:rsidRDefault="00914E60" w:rsidP="00914E60">
      <w:pPr>
        <w:pStyle w:val="Tre9ce6tekstu"/>
        <w:widowControl/>
        <w:numPr>
          <w:ilvl w:val="0"/>
          <w:numId w:val="39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 xml:space="preserve">Pani/Pana dane osobowe przetwarzane są w celach: </w:t>
      </w:r>
    </w:p>
    <w:p w14:paraId="75CBA939" w14:textId="77777777" w:rsidR="00914E60" w:rsidRPr="000A18B2" w:rsidRDefault="00914E60" w:rsidP="00914E60">
      <w:pPr>
        <w:pStyle w:val="Tre9ce6tekstu"/>
        <w:widowControl/>
        <w:numPr>
          <w:ilvl w:val="0"/>
          <w:numId w:val="40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 xml:space="preserve">wypełnienia obowiązków prawnych ciążących na </w:t>
      </w:r>
      <w:r w:rsidRPr="000A18B2">
        <w:rPr>
          <w:rStyle w:val="Mocnowyrf3bfniony"/>
          <w:rFonts w:asciiTheme="minorHAnsi" w:hAnsiTheme="minorHAnsi" w:cstheme="minorHAnsi"/>
        </w:rPr>
        <w:t>Spółce</w:t>
      </w:r>
      <w:r w:rsidRPr="000A18B2">
        <w:rPr>
          <w:rFonts w:asciiTheme="minorHAnsi" w:hAnsiTheme="minorHAnsi" w:cstheme="minorHAnsi"/>
          <w:b/>
        </w:rPr>
        <w:t>;</w:t>
      </w:r>
    </w:p>
    <w:p w14:paraId="2127DC21" w14:textId="77777777" w:rsidR="00914E60" w:rsidRPr="000A18B2" w:rsidRDefault="00914E60" w:rsidP="00914E60">
      <w:pPr>
        <w:pStyle w:val="Tre9ce6tekstu"/>
        <w:widowControl/>
        <w:numPr>
          <w:ilvl w:val="0"/>
          <w:numId w:val="40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realizacji umów zawartych z kontrahentami Spółki;</w:t>
      </w:r>
    </w:p>
    <w:p w14:paraId="1134B189" w14:textId="77777777" w:rsidR="00914E60" w:rsidRPr="000A18B2" w:rsidRDefault="00914E60" w:rsidP="00914E60">
      <w:pPr>
        <w:pStyle w:val="Tre9ce6tekstu"/>
        <w:widowControl/>
        <w:numPr>
          <w:ilvl w:val="0"/>
          <w:numId w:val="40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w pozostałych przypadkach Pani/Pana dane osobowe przetwarzane są wyłącznie na podstawie wcześniej udzielonej zgody w zakresie i celu określonym w treści zgody.</w:t>
      </w:r>
    </w:p>
    <w:p w14:paraId="2D8B9C8D" w14:textId="77777777" w:rsidR="00914E60" w:rsidRPr="000A18B2" w:rsidRDefault="00914E60" w:rsidP="00914E60">
      <w:pPr>
        <w:pStyle w:val="Tre9ce6tekstu"/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lastRenderedPageBreak/>
        <w:t>W związku z przetwarzaniem danych w celach o których mowa w pkt 4 odbiorcami Pani/Pana danych osobowych mogą być:</w:t>
      </w:r>
    </w:p>
    <w:p w14:paraId="6001A782" w14:textId="77777777" w:rsidR="00914E60" w:rsidRPr="000A18B2" w:rsidRDefault="00914E60" w:rsidP="00914E60">
      <w:pPr>
        <w:pStyle w:val="Tre9ce6tekstu"/>
        <w:widowControl/>
        <w:numPr>
          <w:ilvl w:val="0"/>
          <w:numId w:val="41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A8421B6" w14:textId="77777777" w:rsidR="00914E60" w:rsidRPr="000A18B2" w:rsidRDefault="00914E60" w:rsidP="00914E60">
      <w:pPr>
        <w:pStyle w:val="Tre9ce6tekstu"/>
        <w:widowControl/>
        <w:numPr>
          <w:ilvl w:val="0"/>
          <w:numId w:val="41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inne podmioty, które na podstawie stosownych umów podpisanych z Spółką przetwarzają dane osobowe dla których Administratorem jest Spółka.</w:t>
      </w:r>
    </w:p>
    <w:p w14:paraId="7A0E03C7" w14:textId="77777777" w:rsidR="00914E60" w:rsidRPr="000A18B2" w:rsidRDefault="00914E60" w:rsidP="00914E60">
      <w:pPr>
        <w:pStyle w:val="Tre9ce6tekstu"/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06B3E022" w14:textId="77777777" w:rsidR="00914E60" w:rsidRPr="000A18B2" w:rsidRDefault="00914E60" w:rsidP="00914E60">
      <w:pPr>
        <w:pStyle w:val="Tre9ce6tekstu"/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W związku z przetwarzaniem Pani/Pana danych osobowych przysługują Pani/Panu następujące uprawnienia:</w:t>
      </w:r>
    </w:p>
    <w:p w14:paraId="3DAA2F20" w14:textId="77777777" w:rsidR="00914E60" w:rsidRPr="000A18B2" w:rsidRDefault="00914E60" w:rsidP="00914E60">
      <w:pPr>
        <w:pStyle w:val="Tre9ce6tekstu"/>
        <w:widowControl/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a)    prawo dostępu do danych osobowych, w tym prawo do uzyskania kopii tych danych;</w:t>
      </w:r>
    </w:p>
    <w:p w14:paraId="44DEAFFF" w14:textId="77777777" w:rsidR="00914E60" w:rsidRPr="000A18B2" w:rsidRDefault="00914E60" w:rsidP="00914E60">
      <w:pPr>
        <w:pStyle w:val="Tre9ce6tekstu"/>
        <w:widowControl/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b)    prawo do żądania sprostowania (poprawiania) danych osobowych – w przypadku gdy dane są nieprawidłowe lub niekompletne;</w:t>
      </w:r>
    </w:p>
    <w:p w14:paraId="2E12AD84" w14:textId="77777777" w:rsidR="00914E60" w:rsidRPr="000A18B2" w:rsidRDefault="00914E60" w:rsidP="00914E60">
      <w:pPr>
        <w:pStyle w:val="Tre9ce6tekstu"/>
        <w:widowControl/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c)    prawo do żądania usunięcia danych osobowych (tzw. prawo do bycia zapomnianym), w przypadku gdy:</w:t>
      </w:r>
    </w:p>
    <w:p w14:paraId="1D977FAA" w14:textId="77777777" w:rsidR="00914E60" w:rsidRPr="000A18B2" w:rsidRDefault="00914E60" w:rsidP="00914E60">
      <w:pPr>
        <w:pStyle w:val="Tre9ce6tekstu"/>
        <w:widowControl/>
        <w:numPr>
          <w:ilvl w:val="0"/>
          <w:numId w:val="42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dane nie są już niezbędne do celów, dla których były zebrane lub w inny sposób przetwarzane,</w:t>
      </w:r>
    </w:p>
    <w:p w14:paraId="58096703" w14:textId="77777777" w:rsidR="00914E60" w:rsidRPr="000A18B2" w:rsidRDefault="00914E60" w:rsidP="00914E60">
      <w:pPr>
        <w:pStyle w:val="Tre9ce6tekstu"/>
        <w:widowControl/>
        <w:numPr>
          <w:ilvl w:val="0"/>
          <w:numId w:val="42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osoba, której dane dotyczą, wniosła sprzeciw wobec przetwarzania danych osobowych,</w:t>
      </w:r>
    </w:p>
    <w:p w14:paraId="7BC1B826" w14:textId="77777777" w:rsidR="00914E60" w:rsidRPr="000A18B2" w:rsidRDefault="00914E60" w:rsidP="00914E60">
      <w:pPr>
        <w:pStyle w:val="Tre9ce6tekstu"/>
        <w:widowControl/>
        <w:numPr>
          <w:ilvl w:val="0"/>
          <w:numId w:val="42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osoba, której dane dotyczą wycofała zgodę na przetwarzanie danych osobowych, która jest podstawą przetwarzania danych i nie ma innej podstawy prawnej przetwarzania danych,</w:t>
      </w:r>
    </w:p>
    <w:p w14:paraId="51C296BE" w14:textId="77777777" w:rsidR="00914E60" w:rsidRPr="000A18B2" w:rsidRDefault="00914E60" w:rsidP="00914E60">
      <w:pPr>
        <w:pStyle w:val="Tre9ce6tekstu"/>
        <w:widowControl/>
        <w:numPr>
          <w:ilvl w:val="0"/>
          <w:numId w:val="42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dane osobowe przetwarzane są niezgodnie z prawem,</w:t>
      </w:r>
    </w:p>
    <w:p w14:paraId="311DEA7D" w14:textId="77777777" w:rsidR="00914E60" w:rsidRPr="000A18B2" w:rsidRDefault="00914E60" w:rsidP="00914E60">
      <w:pPr>
        <w:pStyle w:val="Tre9ce6tekstu"/>
        <w:widowControl/>
        <w:numPr>
          <w:ilvl w:val="0"/>
          <w:numId w:val="42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dane osobowe muszą być usunięte w celu wywiązania się z obowiązku wynikającego z przepisów prawa;</w:t>
      </w:r>
    </w:p>
    <w:p w14:paraId="63B993BA" w14:textId="77777777" w:rsidR="00914E60" w:rsidRPr="000A18B2" w:rsidRDefault="00914E60" w:rsidP="00914E60">
      <w:pPr>
        <w:pStyle w:val="Tre9ce6tekstu"/>
        <w:widowControl/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d)    prawo do żądania ograniczenia przetwarzania danych osobowych – w przypadku, gdy:</w:t>
      </w:r>
    </w:p>
    <w:p w14:paraId="61652A00" w14:textId="77777777" w:rsidR="00914E60" w:rsidRPr="000A18B2" w:rsidRDefault="00914E60" w:rsidP="00914E60">
      <w:pPr>
        <w:pStyle w:val="Tre9ce6tekstu"/>
        <w:widowControl/>
        <w:numPr>
          <w:ilvl w:val="0"/>
          <w:numId w:val="43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osoba, której dane dotyczą kwestionuje prawidłowość danych osobowych,</w:t>
      </w:r>
    </w:p>
    <w:p w14:paraId="01091D44" w14:textId="77777777" w:rsidR="00914E60" w:rsidRPr="000A18B2" w:rsidRDefault="00914E60" w:rsidP="00914E60">
      <w:pPr>
        <w:pStyle w:val="Tre9ce6tekstu"/>
        <w:widowControl/>
        <w:numPr>
          <w:ilvl w:val="0"/>
          <w:numId w:val="43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przetwarzanie danych jest niezgodne z prawem, a osoba, której dane dotyczą, sprzeciwia się usunięciu danych, żądając w zamian ich ograniczenia,</w:t>
      </w:r>
    </w:p>
    <w:p w14:paraId="55B47652" w14:textId="77777777" w:rsidR="00914E60" w:rsidRPr="000A18B2" w:rsidRDefault="00914E60" w:rsidP="00914E60">
      <w:pPr>
        <w:pStyle w:val="Tre9ce6tekstu"/>
        <w:widowControl/>
        <w:numPr>
          <w:ilvl w:val="0"/>
          <w:numId w:val="43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Administrator nie potrzebuje już danych dla swoich celów, ale osoba, której dane dotyczą, potrzebuje ich do ustalenia, obrony lub dochodzenia roszczeń,</w:t>
      </w:r>
    </w:p>
    <w:p w14:paraId="072BFF9C" w14:textId="77777777" w:rsidR="00914E60" w:rsidRPr="000A18B2" w:rsidRDefault="00914E60" w:rsidP="00914E60">
      <w:pPr>
        <w:pStyle w:val="Tre9ce6tekstu"/>
        <w:widowControl/>
        <w:numPr>
          <w:ilvl w:val="0"/>
          <w:numId w:val="43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DF9BE1E" w14:textId="77777777" w:rsidR="00914E60" w:rsidRPr="000A18B2" w:rsidRDefault="00914E60" w:rsidP="00914E60">
      <w:pPr>
        <w:pStyle w:val="Tre9ce6tekstu"/>
        <w:widowControl/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e)    prawo do przenoszenia danych – w przypadku gdy łącznie spełnione są następujące przesłanki:</w:t>
      </w:r>
    </w:p>
    <w:p w14:paraId="30FF5273" w14:textId="77777777" w:rsidR="00914E60" w:rsidRPr="000A18B2" w:rsidRDefault="00914E60" w:rsidP="00914E60">
      <w:pPr>
        <w:pStyle w:val="Tre9ce6tekstu"/>
        <w:widowControl/>
        <w:numPr>
          <w:ilvl w:val="0"/>
          <w:numId w:val="44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przetwarzanie danych odbywa się na podstawie umowy zawartej z osobą, której dane dotyczą lub na podstawie zgody wyrażonej przez tą osobę,</w:t>
      </w:r>
    </w:p>
    <w:p w14:paraId="4E0ADF8A" w14:textId="77777777" w:rsidR="00914E60" w:rsidRPr="000A18B2" w:rsidRDefault="00914E60" w:rsidP="00914E60">
      <w:pPr>
        <w:pStyle w:val="Tre9ce6tekstu"/>
        <w:widowControl/>
        <w:numPr>
          <w:ilvl w:val="0"/>
          <w:numId w:val="44"/>
        </w:numPr>
        <w:tabs>
          <w:tab w:val="left" w:pos="37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przetwarzanie odbywa się w sposób zautomatyzowany;</w:t>
      </w:r>
    </w:p>
    <w:p w14:paraId="122EA234" w14:textId="77777777" w:rsidR="00914E60" w:rsidRPr="000A18B2" w:rsidRDefault="00914E60" w:rsidP="00914E60">
      <w:pPr>
        <w:pStyle w:val="Tre9ce6tekstu"/>
        <w:widowControl/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f)  prawo sprzeciwu wobec przetwarzania danych.</w:t>
      </w:r>
    </w:p>
    <w:p w14:paraId="22115C0A" w14:textId="77777777" w:rsidR="00914E60" w:rsidRPr="000A18B2" w:rsidRDefault="00914E60" w:rsidP="00914E60">
      <w:pPr>
        <w:pStyle w:val="Tre9ce6tekstu"/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</w:t>
      </w:r>
      <w:r w:rsidRPr="000A18B2">
        <w:rPr>
          <w:rFonts w:asciiTheme="minorHAnsi" w:hAnsiTheme="minorHAnsi" w:cstheme="minorHAnsi"/>
        </w:rPr>
        <w:lastRenderedPageBreak/>
        <w:t>przetwarzania, którego dokonano na podstawie zgody przed jej cofnięciem, z obowiązującym prawem.</w:t>
      </w:r>
    </w:p>
    <w:p w14:paraId="0F04B97D" w14:textId="77777777" w:rsidR="00914E60" w:rsidRPr="000A18B2" w:rsidRDefault="00914E60" w:rsidP="00914E60">
      <w:pPr>
        <w:pStyle w:val="Tre9ce6tekstu"/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W przypadku powzięcia informacji o niezgodnym z prawem przetwarzaniu w Spółce Pani/Pana danych osobowych, przysługuje Pani/Panu prawo wniesienia skargi do organu nadzorczego właściwego w sprawach ochrony danych osobowych.</w:t>
      </w:r>
    </w:p>
    <w:p w14:paraId="434C9952" w14:textId="77777777" w:rsidR="00914E60" w:rsidRPr="000A18B2" w:rsidRDefault="00914E60" w:rsidP="00914E60">
      <w:pPr>
        <w:pStyle w:val="Tre9ce6tekstu"/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 W sytuacji, gdy przetwarzanie danych osobowych odbywa się na podstawie zgody osoby, której dane dotyczą, podanie przez Panią/Pana danych osobowych Administratorowi ma charakter dobrowolny.</w:t>
      </w:r>
    </w:p>
    <w:p w14:paraId="6CA2BF5F" w14:textId="77777777" w:rsidR="00914E60" w:rsidRPr="000A18B2" w:rsidRDefault="00914E60" w:rsidP="00914E60">
      <w:pPr>
        <w:pStyle w:val="Tre9ce6tekstu"/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Podanie przez Panią/Pana danych osobowych jest obowiązkowe, w sytuacji gdy przesłankę przetwarzania danych osobowych stanowi przepis prawa lub zawarta między stronami umowa.</w:t>
      </w:r>
    </w:p>
    <w:p w14:paraId="6C24D6FC" w14:textId="5DDAA919" w:rsidR="00914E60" w:rsidRPr="00BE4CDF" w:rsidRDefault="00914E60" w:rsidP="00BE4CDF">
      <w:pPr>
        <w:pStyle w:val="Tre9ce6tekstu"/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0A18B2">
        <w:rPr>
          <w:rFonts w:asciiTheme="minorHAnsi" w:hAnsiTheme="minorHAnsi" w:cstheme="minorHAnsi"/>
        </w:rPr>
        <w:t>Pani/Pana dane mogą być przetwarzane w sposób zautomatyzowany i nie będą profilowane.</w:t>
      </w:r>
    </w:p>
    <w:p w14:paraId="5C58826C" w14:textId="77777777" w:rsidR="00914E60" w:rsidRPr="00A134EC" w:rsidRDefault="00914E60" w:rsidP="00914E60">
      <w:pPr>
        <w:pStyle w:val="Tekstpodstawowy2"/>
        <w:spacing w:line="276" w:lineRule="auto"/>
        <w:rPr>
          <w:rFonts w:ascii="Arial" w:hAnsi="Arial" w:cs="Arial"/>
          <w:b/>
          <w:bCs/>
          <w:i/>
        </w:rPr>
      </w:pPr>
    </w:p>
    <w:p w14:paraId="1DD6E5A4" w14:textId="77777777" w:rsidR="00062068" w:rsidRPr="00A134EC" w:rsidRDefault="00062068" w:rsidP="0081556D">
      <w:pPr>
        <w:pStyle w:val="Tekstpodstawowy2"/>
        <w:spacing w:line="276" w:lineRule="auto"/>
        <w:rPr>
          <w:rFonts w:ascii="Arial" w:hAnsi="Arial" w:cs="Arial"/>
          <w:b/>
          <w:bCs/>
          <w:i/>
        </w:rPr>
      </w:pPr>
    </w:p>
    <w:sectPr w:rsidR="00062068" w:rsidRPr="00A134EC" w:rsidSect="00FA4ECA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DDFDA" w14:textId="77777777" w:rsidR="00CD6E3E" w:rsidRDefault="00CD6E3E">
      <w:r>
        <w:separator/>
      </w:r>
    </w:p>
  </w:endnote>
  <w:endnote w:type="continuationSeparator" w:id="0">
    <w:p w14:paraId="4827D843" w14:textId="77777777" w:rsidR="00CD6E3E" w:rsidRDefault="00CD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E2789" w14:textId="77777777" w:rsidR="00FA4ECA" w:rsidRDefault="007D67AF">
    <w:pPr>
      <w:pStyle w:val="Stopka"/>
      <w:jc w:val="right"/>
    </w:pPr>
    <w:r>
      <w:fldChar w:fldCharType="begin"/>
    </w:r>
    <w:r w:rsidR="00F04F92">
      <w:instrText xml:space="preserve"> PAGE   \* MERGEFORMAT </w:instrText>
    </w:r>
    <w:r>
      <w:fldChar w:fldCharType="separate"/>
    </w:r>
    <w:r w:rsidR="000918CF">
      <w:rPr>
        <w:noProof/>
      </w:rPr>
      <w:t>2</w:t>
    </w:r>
    <w:r>
      <w:rPr>
        <w:noProof/>
      </w:rPr>
      <w:fldChar w:fldCharType="end"/>
    </w:r>
  </w:p>
  <w:p w14:paraId="266F75D5" w14:textId="77777777" w:rsidR="00FA4ECA" w:rsidRPr="00CA4BD5" w:rsidRDefault="00FA4ECA" w:rsidP="00FA4ECA">
    <w:pPr>
      <w:pStyle w:val="Stopka"/>
      <w:tabs>
        <w:tab w:val="clear" w:pos="4536"/>
        <w:tab w:val="clear" w:pos="9072"/>
        <w:tab w:val="left" w:pos="1155"/>
      </w:tabs>
      <w:rPr>
        <w:i/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5594E" w14:textId="77777777" w:rsidR="00CD6E3E" w:rsidRDefault="00CD6E3E">
      <w:r>
        <w:separator/>
      </w:r>
    </w:p>
  </w:footnote>
  <w:footnote w:type="continuationSeparator" w:id="0">
    <w:p w14:paraId="0C212733" w14:textId="77777777" w:rsidR="00CD6E3E" w:rsidRDefault="00CD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9010" w14:textId="77777777" w:rsidR="00FA4ECA" w:rsidRPr="00BE7822" w:rsidRDefault="008D7504" w:rsidP="00BE7822">
    <w:pPr>
      <w:pStyle w:val="Nagwek"/>
      <w:tabs>
        <w:tab w:val="clear" w:pos="4536"/>
        <w:tab w:val="clear" w:pos="9072"/>
        <w:tab w:val="left" w:pos="975"/>
      </w:tabs>
      <w:rPr>
        <w:rFonts w:ascii="Arial" w:hAnsi="Arial" w:cs="Arial"/>
        <w:i/>
        <w:color w:val="A6A6A6"/>
        <w:sz w:val="20"/>
        <w:szCs w:val="20"/>
      </w:rPr>
    </w:pPr>
    <w:r>
      <w:rPr>
        <w:rFonts w:ascii="Arial" w:hAnsi="Arial" w:cs="Arial"/>
        <w:i/>
        <w:noProof/>
        <w:color w:val="A6A6A6"/>
        <w:sz w:val="20"/>
        <w:szCs w:val="20"/>
      </w:rPr>
      <w:drawing>
        <wp:anchor distT="0" distB="0" distL="114300" distR="114300" simplePos="0" relativeHeight="251657728" behindDoc="0" locked="0" layoutInCell="1" allowOverlap="1" wp14:anchorId="06299D03" wp14:editId="05791DE3">
          <wp:simplePos x="0" y="0"/>
          <wp:positionH relativeFrom="column">
            <wp:posOffset>-300355</wp:posOffset>
          </wp:positionH>
          <wp:positionV relativeFrom="paragraph">
            <wp:posOffset>-167640</wp:posOffset>
          </wp:positionV>
          <wp:extent cx="1228725" cy="479425"/>
          <wp:effectExtent l="19050" t="0" r="952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7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6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0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40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2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4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49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75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6363" w:hanging="283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ind w:left="375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6363" w:hanging="283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375" w:hanging="283"/>
      </w:pPr>
      <w:rPr>
        <w:rFonts w:ascii="OpenSymbol" w:eastAsia="Times New Roman" w:hAnsi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375" w:hanging="283"/>
      </w:pPr>
      <w:rPr>
        <w:rFonts w:ascii="OpenSymbol" w:eastAsia="Times New Roman" w:hAnsi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•"/>
      <w:lvlJc w:val="left"/>
      <w:pPr>
        <w:ind w:left="375" w:hanging="283"/>
      </w:pPr>
      <w:rPr>
        <w:rFonts w:ascii="OpenSymbol" w:eastAsia="Times New Roman" w:hAnsi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6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3C1A71"/>
    <w:multiLevelType w:val="hybridMultilevel"/>
    <w:tmpl w:val="D3E0DE96"/>
    <w:lvl w:ilvl="0" w:tplc="BC3E13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E45CFA"/>
    <w:multiLevelType w:val="hybridMultilevel"/>
    <w:tmpl w:val="A42E1336"/>
    <w:lvl w:ilvl="0" w:tplc="23749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6F4276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C10F2E"/>
    <w:multiLevelType w:val="hybridMultilevel"/>
    <w:tmpl w:val="7E1A14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92A13"/>
    <w:multiLevelType w:val="hybridMultilevel"/>
    <w:tmpl w:val="B63C998C"/>
    <w:lvl w:ilvl="0" w:tplc="F0045F04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0A5E611C"/>
    <w:multiLevelType w:val="hybridMultilevel"/>
    <w:tmpl w:val="D1FC6412"/>
    <w:lvl w:ilvl="0" w:tplc="518A807E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0D105280"/>
    <w:multiLevelType w:val="hybridMultilevel"/>
    <w:tmpl w:val="E53C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E6108"/>
    <w:multiLevelType w:val="hybridMultilevel"/>
    <w:tmpl w:val="34482B90"/>
    <w:lvl w:ilvl="0" w:tplc="7C424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3252D"/>
    <w:multiLevelType w:val="hybridMultilevel"/>
    <w:tmpl w:val="9C445468"/>
    <w:lvl w:ilvl="0" w:tplc="ACCA5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8D3E27"/>
    <w:multiLevelType w:val="hybridMultilevel"/>
    <w:tmpl w:val="6010CEC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104B357D"/>
    <w:multiLevelType w:val="hybridMultilevel"/>
    <w:tmpl w:val="8AD2247E"/>
    <w:lvl w:ilvl="0" w:tplc="0464C5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6B6029F"/>
    <w:multiLevelType w:val="hybridMultilevel"/>
    <w:tmpl w:val="613E27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78633D6"/>
    <w:multiLevelType w:val="hybridMultilevel"/>
    <w:tmpl w:val="8A20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E716B"/>
    <w:multiLevelType w:val="multilevel"/>
    <w:tmpl w:val="031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6D3082"/>
    <w:multiLevelType w:val="hybridMultilevel"/>
    <w:tmpl w:val="8878D8A6"/>
    <w:lvl w:ilvl="0" w:tplc="18EA4FCC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E277E54"/>
    <w:multiLevelType w:val="multilevel"/>
    <w:tmpl w:val="25BE59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1EE32180"/>
    <w:multiLevelType w:val="hybridMultilevel"/>
    <w:tmpl w:val="837A48A8"/>
    <w:lvl w:ilvl="0" w:tplc="AC663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123EE0"/>
    <w:multiLevelType w:val="hybridMultilevel"/>
    <w:tmpl w:val="98B497A8"/>
    <w:lvl w:ilvl="0" w:tplc="0464C5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F28BA"/>
    <w:multiLevelType w:val="singleLevel"/>
    <w:tmpl w:val="2A9874BA"/>
    <w:lvl w:ilvl="0">
      <w:start w:val="3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5" w15:restartNumberingAfterBreak="0">
    <w:nsid w:val="24B86A31"/>
    <w:multiLevelType w:val="hybridMultilevel"/>
    <w:tmpl w:val="6A98D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2C0C38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AF112F"/>
    <w:multiLevelType w:val="hybridMultilevel"/>
    <w:tmpl w:val="5128BEAA"/>
    <w:lvl w:ilvl="0" w:tplc="209C69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C3693D"/>
    <w:multiLevelType w:val="hybridMultilevel"/>
    <w:tmpl w:val="DA2441BC"/>
    <w:lvl w:ilvl="0" w:tplc="0812E52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2F285DBB"/>
    <w:multiLevelType w:val="singleLevel"/>
    <w:tmpl w:val="2C0047E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F7A0C0C"/>
    <w:multiLevelType w:val="hybridMultilevel"/>
    <w:tmpl w:val="EF8C5876"/>
    <w:lvl w:ilvl="0" w:tplc="40A8D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51EC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DE7793"/>
    <w:multiLevelType w:val="hybridMultilevel"/>
    <w:tmpl w:val="8878D8A6"/>
    <w:lvl w:ilvl="0" w:tplc="18EA4FCC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F2075E9"/>
    <w:multiLevelType w:val="hybridMultilevel"/>
    <w:tmpl w:val="3190DB14"/>
    <w:lvl w:ilvl="0" w:tplc="96ACE28E">
      <w:start w:val="1"/>
      <w:numFmt w:val="decimal"/>
      <w:lvlText w:val="%1."/>
      <w:lvlJc w:val="left"/>
      <w:pPr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7E2B03"/>
    <w:multiLevelType w:val="hybridMultilevel"/>
    <w:tmpl w:val="0156C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0F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2A747E"/>
    <w:multiLevelType w:val="hybridMultilevel"/>
    <w:tmpl w:val="B702812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454A7BB5"/>
    <w:multiLevelType w:val="hybridMultilevel"/>
    <w:tmpl w:val="D6DC4ED6"/>
    <w:lvl w:ilvl="0" w:tplc="7E3AE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F23E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DB2310"/>
    <w:multiLevelType w:val="hybridMultilevel"/>
    <w:tmpl w:val="34D89AAA"/>
    <w:lvl w:ilvl="0" w:tplc="BE0EAC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B360A40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56385D16"/>
    <w:multiLevelType w:val="hybridMultilevel"/>
    <w:tmpl w:val="D8722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B1848"/>
    <w:multiLevelType w:val="singleLevel"/>
    <w:tmpl w:val="6CCEB152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8" w15:restartNumberingAfterBreak="0">
    <w:nsid w:val="5DE148B7"/>
    <w:multiLevelType w:val="hybridMultilevel"/>
    <w:tmpl w:val="15301002"/>
    <w:lvl w:ilvl="0" w:tplc="8ECCC5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FA46B95"/>
    <w:multiLevelType w:val="hybridMultilevel"/>
    <w:tmpl w:val="094C0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15A51"/>
    <w:multiLevelType w:val="hybridMultilevel"/>
    <w:tmpl w:val="1C02C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F75737"/>
    <w:multiLevelType w:val="hybridMultilevel"/>
    <w:tmpl w:val="2DA8E8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8A6E5E">
      <w:start w:val="3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AD2B1D"/>
    <w:multiLevelType w:val="hybridMultilevel"/>
    <w:tmpl w:val="353800C4"/>
    <w:lvl w:ilvl="0" w:tplc="D1B259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748A1EE4"/>
    <w:multiLevelType w:val="hybridMultilevel"/>
    <w:tmpl w:val="78860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64C44"/>
    <w:multiLevelType w:val="hybridMultilevel"/>
    <w:tmpl w:val="1CD4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D4EFD"/>
    <w:multiLevelType w:val="hybridMultilevel"/>
    <w:tmpl w:val="372A948E"/>
    <w:lvl w:ilvl="0" w:tplc="9E709D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792D1E"/>
    <w:multiLevelType w:val="hybridMultilevel"/>
    <w:tmpl w:val="8878D8A6"/>
    <w:lvl w:ilvl="0" w:tplc="18EA4FCC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8"/>
  </w:num>
  <w:num w:numId="5">
    <w:abstractNumId w:val="13"/>
  </w:num>
  <w:num w:numId="6">
    <w:abstractNumId w:val="43"/>
  </w:num>
  <w:num w:numId="7">
    <w:abstractNumId w:val="7"/>
  </w:num>
  <w:num w:numId="8">
    <w:abstractNumId w:val="37"/>
  </w:num>
  <w:num w:numId="9">
    <w:abstractNumId w:val="24"/>
  </w:num>
  <w:num w:numId="10">
    <w:abstractNumId w:val="9"/>
  </w:num>
  <w:num w:numId="11">
    <w:abstractNumId w:val="42"/>
  </w:num>
  <w:num w:numId="12">
    <w:abstractNumId w:val="35"/>
  </w:num>
  <w:num w:numId="13">
    <w:abstractNumId w:val="21"/>
  </w:num>
  <w:num w:numId="14">
    <w:abstractNumId w:val="4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45"/>
  </w:num>
  <w:num w:numId="31">
    <w:abstractNumId w:val="30"/>
  </w:num>
  <w:num w:numId="32">
    <w:abstractNumId w:val="46"/>
  </w:num>
  <w:num w:numId="33">
    <w:abstractNumId w:val="15"/>
  </w:num>
  <w:num w:numId="34">
    <w:abstractNumId w:val="20"/>
  </w:num>
  <w:num w:numId="35">
    <w:abstractNumId w:val="16"/>
  </w:num>
  <w:num w:numId="36">
    <w:abstractNumId w:val="10"/>
  </w:num>
  <w:num w:numId="37">
    <w:abstractNumId w:val="11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4"/>
  </w:num>
  <w:num w:numId="44">
    <w:abstractNumId w:val="5"/>
  </w:num>
  <w:num w:numId="45">
    <w:abstractNumId w:val="23"/>
  </w:num>
  <w:num w:numId="46">
    <w:abstractNumId w:val="12"/>
  </w:num>
  <w:num w:numId="47">
    <w:abstractNumId w:val="36"/>
  </w:num>
  <w:num w:numId="48">
    <w:abstractNumId w:val="3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BD"/>
    <w:rsid w:val="00010DB7"/>
    <w:rsid w:val="0001243D"/>
    <w:rsid w:val="0001384D"/>
    <w:rsid w:val="000348A9"/>
    <w:rsid w:val="000579CC"/>
    <w:rsid w:val="00062068"/>
    <w:rsid w:val="000718DF"/>
    <w:rsid w:val="00077005"/>
    <w:rsid w:val="000918CF"/>
    <w:rsid w:val="00091A52"/>
    <w:rsid w:val="00095499"/>
    <w:rsid w:val="000A08FF"/>
    <w:rsid w:val="000A18B2"/>
    <w:rsid w:val="000A7999"/>
    <w:rsid w:val="000C4549"/>
    <w:rsid w:val="000D20E5"/>
    <w:rsid w:val="000D6F70"/>
    <w:rsid w:val="000E184D"/>
    <w:rsid w:val="000E3BB6"/>
    <w:rsid w:val="000E4912"/>
    <w:rsid w:val="000F772F"/>
    <w:rsid w:val="001008B6"/>
    <w:rsid w:val="00101D77"/>
    <w:rsid w:val="001140A9"/>
    <w:rsid w:val="001215D7"/>
    <w:rsid w:val="00123132"/>
    <w:rsid w:val="00126A26"/>
    <w:rsid w:val="001309A7"/>
    <w:rsid w:val="0014791B"/>
    <w:rsid w:val="00160892"/>
    <w:rsid w:val="00160DA6"/>
    <w:rsid w:val="00162399"/>
    <w:rsid w:val="00172D92"/>
    <w:rsid w:val="001730F4"/>
    <w:rsid w:val="00181253"/>
    <w:rsid w:val="0018449D"/>
    <w:rsid w:val="00194204"/>
    <w:rsid w:val="001B553B"/>
    <w:rsid w:val="001B57C4"/>
    <w:rsid w:val="001E0DA3"/>
    <w:rsid w:val="001E4E66"/>
    <w:rsid w:val="00202CAB"/>
    <w:rsid w:val="00210AEA"/>
    <w:rsid w:val="00211078"/>
    <w:rsid w:val="0021459F"/>
    <w:rsid w:val="00217331"/>
    <w:rsid w:val="00223249"/>
    <w:rsid w:val="002262C9"/>
    <w:rsid w:val="002273D7"/>
    <w:rsid w:val="00235209"/>
    <w:rsid w:val="0023592F"/>
    <w:rsid w:val="0024008C"/>
    <w:rsid w:val="00241284"/>
    <w:rsid w:val="0026157A"/>
    <w:rsid w:val="00272841"/>
    <w:rsid w:val="0028556B"/>
    <w:rsid w:val="002A0671"/>
    <w:rsid w:val="002D3E03"/>
    <w:rsid w:val="002D4C25"/>
    <w:rsid w:val="002D7493"/>
    <w:rsid w:val="002E2EF0"/>
    <w:rsid w:val="00313F17"/>
    <w:rsid w:val="0031435B"/>
    <w:rsid w:val="0031535E"/>
    <w:rsid w:val="00324F82"/>
    <w:rsid w:val="00325968"/>
    <w:rsid w:val="003266BC"/>
    <w:rsid w:val="003416DF"/>
    <w:rsid w:val="00342396"/>
    <w:rsid w:val="00360B8B"/>
    <w:rsid w:val="00367751"/>
    <w:rsid w:val="00371B11"/>
    <w:rsid w:val="00385C4D"/>
    <w:rsid w:val="003A5AE2"/>
    <w:rsid w:val="003A619D"/>
    <w:rsid w:val="003B7963"/>
    <w:rsid w:val="003C4F34"/>
    <w:rsid w:val="003D0BF5"/>
    <w:rsid w:val="003D30BD"/>
    <w:rsid w:val="003F218C"/>
    <w:rsid w:val="00415F88"/>
    <w:rsid w:val="00416B5E"/>
    <w:rsid w:val="00422D3E"/>
    <w:rsid w:val="00425824"/>
    <w:rsid w:val="004412D7"/>
    <w:rsid w:val="0045036D"/>
    <w:rsid w:val="00457802"/>
    <w:rsid w:val="00457C31"/>
    <w:rsid w:val="00466194"/>
    <w:rsid w:val="00475701"/>
    <w:rsid w:val="004914B9"/>
    <w:rsid w:val="00494942"/>
    <w:rsid w:val="00495116"/>
    <w:rsid w:val="004952C1"/>
    <w:rsid w:val="004A3907"/>
    <w:rsid w:val="004A4338"/>
    <w:rsid w:val="004C01FD"/>
    <w:rsid w:val="004C3FEA"/>
    <w:rsid w:val="004C745D"/>
    <w:rsid w:val="004D0155"/>
    <w:rsid w:val="005030D7"/>
    <w:rsid w:val="00504131"/>
    <w:rsid w:val="00505428"/>
    <w:rsid w:val="00507379"/>
    <w:rsid w:val="0052303B"/>
    <w:rsid w:val="005350F1"/>
    <w:rsid w:val="005440E6"/>
    <w:rsid w:val="00560C35"/>
    <w:rsid w:val="0056258B"/>
    <w:rsid w:val="0056550C"/>
    <w:rsid w:val="00573C86"/>
    <w:rsid w:val="00596BFE"/>
    <w:rsid w:val="005A2783"/>
    <w:rsid w:val="005A4CC7"/>
    <w:rsid w:val="005A6503"/>
    <w:rsid w:val="005C2022"/>
    <w:rsid w:val="005E09AB"/>
    <w:rsid w:val="005E0ED3"/>
    <w:rsid w:val="005E1E89"/>
    <w:rsid w:val="005E4874"/>
    <w:rsid w:val="005E7F88"/>
    <w:rsid w:val="005F5B20"/>
    <w:rsid w:val="006206D7"/>
    <w:rsid w:val="006317CC"/>
    <w:rsid w:val="0063220D"/>
    <w:rsid w:val="0064106A"/>
    <w:rsid w:val="00646DE9"/>
    <w:rsid w:val="006472EC"/>
    <w:rsid w:val="006541D5"/>
    <w:rsid w:val="00673DBD"/>
    <w:rsid w:val="006834D4"/>
    <w:rsid w:val="0068357F"/>
    <w:rsid w:val="00692A50"/>
    <w:rsid w:val="006B4A3B"/>
    <w:rsid w:val="006C2065"/>
    <w:rsid w:val="006D090B"/>
    <w:rsid w:val="006D63A7"/>
    <w:rsid w:val="006D75B1"/>
    <w:rsid w:val="006D7843"/>
    <w:rsid w:val="006D7C98"/>
    <w:rsid w:val="006D7F1C"/>
    <w:rsid w:val="006E07E4"/>
    <w:rsid w:val="006E10FC"/>
    <w:rsid w:val="006E26FB"/>
    <w:rsid w:val="006E7F1F"/>
    <w:rsid w:val="00703E6E"/>
    <w:rsid w:val="0071613D"/>
    <w:rsid w:val="00724015"/>
    <w:rsid w:val="007317EB"/>
    <w:rsid w:val="00736605"/>
    <w:rsid w:val="00740A98"/>
    <w:rsid w:val="00746720"/>
    <w:rsid w:val="00756585"/>
    <w:rsid w:val="00760C2C"/>
    <w:rsid w:val="0078210F"/>
    <w:rsid w:val="007861CE"/>
    <w:rsid w:val="007B0F47"/>
    <w:rsid w:val="007B40D6"/>
    <w:rsid w:val="007B5820"/>
    <w:rsid w:val="007B6BA6"/>
    <w:rsid w:val="007C0E5B"/>
    <w:rsid w:val="007C0EBB"/>
    <w:rsid w:val="007C32EB"/>
    <w:rsid w:val="007D67AF"/>
    <w:rsid w:val="007E1AF3"/>
    <w:rsid w:val="007E6B4B"/>
    <w:rsid w:val="007F2DB3"/>
    <w:rsid w:val="007F3150"/>
    <w:rsid w:val="007F7B17"/>
    <w:rsid w:val="008038F1"/>
    <w:rsid w:val="0081556D"/>
    <w:rsid w:val="0081576A"/>
    <w:rsid w:val="008304B9"/>
    <w:rsid w:val="00840E0C"/>
    <w:rsid w:val="00845355"/>
    <w:rsid w:val="00847466"/>
    <w:rsid w:val="0085178E"/>
    <w:rsid w:val="00857A79"/>
    <w:rsid w:val="0086758F"/>
    <w:rsid w:val="00877BE6"/>
    <w:rsid w:val="008846BE"/>
    <w:rsid w:val="008902BA"/>
    <w:rsid w:val="008A37A9"/>
    <w:rsid w:val="008A7EF2"/>
    <w:rsid w:val="008B2E01"/>
    <w:rsid w:val="008D17CB"/>
    <w:rsid w:val="008D7504"/>
    <w:rsid w:val="008E255D"/>
    <w:rsid w:val="008E3A5F"/>
    <w:rsid w:val="008F129E"/>
    <w:rsid w:val="008F3583"/>
    <w:rsid w:val="00907706"/>
    <w:rsid w:val="00913EA9"/>
    <w:rsid w:val="00914E60"/>
    <w:rsid w:val="00916D90"/>
    <w:rsid w:val="009227C5"/>
    <w:rsid w:val="0092614F"/>
    <w:rsid w:val="00930F77"/>
    <w:rsid w:val="00937FDE"/>
    <w:rsid w:val="009528AC"/>
    <w:rsid w:val="009574E2"/>
    <w:rsid w:val="00963F04"/>
    <w:rsid w:val="009648F0"/>
    <w:rsid w:val="00966470"/>
    <w:rsid w:val="00970930"/>
    <w:rsid w:val="00975A00"/>
    <w:rsid w:val="0099434A"/>
    <w:rsid w:val="009945C8"/>
    <w:rsid w:val="00994658"/>
    <w:rsid w:val="00997C48"/>
    <w:rsid w:val="009A3901"/>
    <w:rsid w:val="009A6950"/>
    <w:rsid w:val="009C327D"/>
    <w:rsid w:val="009C5125"/>
    <w:rsid w:val="009F484C"/>
    <w:rsid w:val="00A02E29"/>
    <w:rsid w:val="00A03242"/>
    <w:rsid w:val="00A10FDE"/>
    <w:rsid w:val="00A134EC"/>
    <w:rsid w:val="00A27227"/>
    <w:rsid w:val="00A36524"/>
    <w:rsid w:val="00A40645"/>
    <w:rsid w:val="00A44FEB"/>
    <w:rsid w:val="00A458F0"/>
    <w:rsid w:val="00A518F8"/>
    <w:rsid w:val="00A51CA1"/>
    <w:rsid w:val="00A577F0"/>
    <w:rsid w:val="00A64FCB"/>
    <w:rsid w:val="00A67177"/>
    <w:rsid w:val="00A71A11"/>
    <w:rsid w:val="00A842E6"/>
    <w:rsid w:val="00A94669"/>
    <w:rsid w:val="00AA2FF0"/>
    <w:rsid w:val="00AA3519"/>
    <w:rsid w:val="00AB248F"/>
    <w:rsid w:val="00AB72E5"/>
    <w:rsid w:val="00AD4631"/>
    <w:rsid w:val="00AF4823"/>
    <w:rsid w:val="00B33A30"/>
    <w:rsid w:val="00B37451"/>
    <w:rsid w:val="00B47245"/>
    <w:rsid w:val="00B52F41"/>
    <w:rsid w:val="00B613FA"/>
    <w:rsid w:val="00B62C6C"/>
    <w:rsid w:val="00B6742C"/>
    <w:rsid w:val="00B873D9"/>
    <w:rsid w:val="00B97401"/>
    <w:rsid w:val="00BA2D9D"/>
    <w:rsid w:val="00BA2E97"/>
    <w:rsid w:val="00BB7492"/>
    <w:rsid w:val="00BB7D5E"/>
    <w:rsid w:val="00BC22A6"/>
    <w:rsid w:val="00BC6E36"/>
    <w:rsid w:val="00BC7905"/>
    <w:rsid w:val="00BD0FB4"/>
    <w:rsid w:val="00BD6087"/>
    <w:rsid w:val="00BE4CDF"/>
    <w:rsid w:val="00BE58F3"/>
    <w:rsid w:val="00BE7822"/>
    <w:rsid w:val="00BF3ECD"/>
    <w:rsid w:val="00C02448"/>
    <w:rsid w:val="00C1043B"/>
    <w:rsid w:val="00C20340"/>
    <w:rsid w:val="00C207B6"/>
    <w:rsid w:val="00C45242"/>
    <w:rsid w:val="00C53869"/>
    <w:rsid w:val="00C56D8E"/>
    <w:rsid w:val="00C57085"/>
    <w:rsid w:val="00C711E0"/>
    <w:rsid w:val="00C8659E"/>
    <w:rsid w:val="00C86F5C"/>
    <w:rsid w:val="00C92F8F"/>
    <w:rsid w:val="00C93C3A"/>
    <w:rsid w:val="00CA1D31"/>
    <w:rsid w:val="00CA33F7"/>
    <w:rsid w:val="00CB2182"/>
    <w:rsid w:val="00CB65D1"/>
    <w:rsid w:val="00CD1755"/>
    <w:rsid w:val="00CD6E3E"/>
    <w:rsid w:val="00CF5C54"/>
    <w:rsid w:val="00D04282"/>
    <w:rsid w:val="00D15A0F"/>
    <w:rsid w:val="00D1709A"/>
    <w:rsid w:val="00D204D9"/>
    <w:rsid w:val="00D27B28"/>
    <w:rsid w:val="00D3563D"/>
    <w:rsid w:val="00D35B9B"/>
    <w:rsid w:val="00D402E9"/>
    <w:rsid w:val="00D456E6"/>
    <w:rsid w:val="00D53472"/>
    <w:rsid w:val="00D573F6"/>
    <w:rsid w:val="00D615C6"/>
    <w:rsid w:val="00D623C9"/>
    <w:rsid w:val="00D62CBA"/>
    <w:rsid w:val="00D707FD"/>
    <w:rsid w:val="00D82862"/>
    <w:rsid w:val="00D93C76"/>
    <w:rsid w:val="00D93C9A"/>
    <w:rsid w:val="00DB4E05"/>
    <w:rsid w:val="00DC48BC"/>
    <w:rsid w:val="00DD0FE3"/>
    <w:rsid w:val="00DD6FC3"/>
    <w:rsid w:val="00DE11FE"/>
    <w:rsid w:val="00DF1B72"/>
    <w:rsid w:val="00DF252F"/>
    <w:rsid w:val="00E002FE"/>
    <w:rsid w:val="00E05DA9"/>
    <w:rsid w:val="00E2345E"/>
    <w:rsid w:val="00E26E7D"/>
    <w:rsid w:val="00E347CA"/>
    <w:rsid w:val="00E427C3"/>
    <w:rsid w:val="00E42801"/>
    <w:rsid w:val="00E51CD8"/>
    <w:rsid w:val="00E64405"/>
    <w:rsid w:val="00E649C1"/>
    <w:rsid w:val="00E741AF"/>
    <w:rsid w:val="00E80DD0"/>
    <w:rsid w:val="00E8133D"/>
    <w:rsid w:val="00E838B8"/>
    <w:rsid w:val="00E922C0"/>
    <w:rsid w:val="00E92792"/>
    <w:rsid w:val="00E95076"/>
    <w:rsid w:val="00E97835"/>
    <w:rsid w:val="00EA069C"/>
    <w:rsid w:val="00EA3048"/>
    <w:rsid w:val="00EA42CA"/>
    <w:rsid w:val="00EA44CE"/>
    <w:rsid w:val="00EA6214"/>
    <w:rsid w:val="00EB01E9"/>
    <w:rsid w:val="00EC4697"/>
    <w:rsid w:val="00ED5E11"/>
    <w:rsid w:val="00EE187A"/>
    <w:rsid w:val="00EE3BF1"/>
    <w:rsid w:val="00EE3E2D"/>
    <w:rsid w:val="00EE4251"/>
    <w:rsid w:val="00EE4A7C"/>
    <w:rsid w:val="00F04F92"/>
    <w:rsid w:val="00F06FAB"/>
    <w:rsid w:val="00F14B61"/>
    <w:rsid w:val="00F25803"/>
    <w:rsid w:val="00F463AD"/>
    <w:rsid w:val="00F759FF"/>
    <w:rsid w:val="00F8126A"/>
    <w:rsid w:val="00F84EEB"/>
    <w:rsid w:val="00F920F0"/>
    <w:rsid w:val="00F96F93"/>
    <w:rsid w:val="00F973D1"/>
    <w:rsid w:val="00F97E34"/>
    <w:rsid w:val="00FA49BB"/>
    <w:rsid w:val="00FA4ECA"/>
    <w:rsid w:val="00FB1D42"/>
    <w:rsid w:val="00FB43E6"/>
    <w:rsid w:val="00FC66AC"/>
    <w:rsid w:val="00FC6791"/>
    <w:rsid w:val="00FC7B2B"/>
    <w:rsid w:val="00FD1AD6"/>
    <w:rsid w:val="00FD1E79"/>
    <w:rsid w:val="00FE4A03"/>
    <w:rsid w:val="00FE4A50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435E5486"/>
  <w15:docId w15:val="{9E0A870C-A246-412F-B6C3-F812B10F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DB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3B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E64405"/>
    <w:pPr>
      <w:spacing w:after="200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DB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673DBD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673DB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rsid w:val="00673DBD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3DB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73D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73DBD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673D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73DBD"/>
    <w:rPr>
      <w:rFonts w:ascii="Times New Roman" w:eastAsia="Times New Roman" w:hAnsi="Times New Roman"/>
      <w:sz w:val="16"/>
      <w:szCs w:val="16"/>
    </w:rPr>
  </w:style>
  <w:style w:type="paragraph" w:customStyle="1" w:styleId="Style5">
    <w:name w:val="Style5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6">
    <w:name w:val="Style6"/>
    <w:basedOn w:val="Normalny"/>
    <w:uiPriority w:val="99"/>
    <w:rsid w:val="00E427C3"/>
    <w:pPr>
      <w:widowControl w:val="0"/>
      <w:autoSpaceDE w:val="0"/>
      <w:autoSpaceDN w:val="0"/>
      <w:adjustRightInd w:val="0"/>
      <w:spacing w:line="499" w:lineRule="exact"/>
      <w:jc w:val="center"/>
    </w:pPr>
    <w:rPr>
      <w:rFonts w:ascii="MS Reference Sans Serif" w:hAnsi="MS Reference Sans Serif"/>
    </w:rPr>
  </w:style>
  <w:style w:type="paragraph" w:customStyle="1" w:styleId="Style7">
    <w:name w:val="Style7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9">
    <w:name w:val="Style9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10">
    <w:name w:val="Style10"/>
    <w:basedOn w:val="Normalny"/>
    <w:uiPriority w:val="99"/>
    <w:rsid w:val="00E427C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MS Reference Sans Serif" w:hAnsi="MS Reference Sans Serif"/>
    </w:rPr>
  </w:style>
  <w:style w:type="paragraph" w:customStyle="1" w:styleId="Style11">
    <w:name w:val="Style11"/>
    <w:basedOn w:val="Normalny"/>
    <w:uiPriority w:val="99"/>
    <w:rsid w:val="00E427C3"/>
    <w:pPr>
      <w:widowControl w:val="0"/>
      <w:autoSpaceDE w:val="0"/>
      <w:autoSpaceDN w:val="0"/>
      <w:adjustRightInd w:val="0"/>
      <w:spacing w:line="312" w:lineRule="exact"/>
    </w:pPr>
    <w:rPr>
      <w:rFonts w:ascii="MS Reference Sans Serif" w:hAnsi="MS Reference Sans Serif"/>
    </w:rPr>
  </w:style>
  <w:style w:type="character" w:customStyle="1" w:styleId="FontStyle15">
    <w:name w:val="Font Style15"/>
    <w:uiPriority w:val="99"/>
    <w:rsid w:val="00E427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E427C3"/>
    <w:rPr>
      <w:rFonts w:ascii="Times New Roman" w:hAnsi="Times New Roman" w:cs="Times New Roman" w:hint="default"/>
      <w:sz w:val="20"/>
      <w:szCs w:val="20"/>
    </w:rPr>
  </w:style>
  <w:style w:type="character" w:customStyle="1" w:styleId="Nagwek2Znak">
    <w:name w:val="Nagłówek 2 Znak"/>
    <w:link w:val="Nagwek2"/>
    <w:uiPriority w:val="9"/>
    <w:rsid w:val="000A799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">
    <w:name w:val="Style2"/>
    <w:basedOn w:val="Normalny"/>
    <w:uiPriority w:val="99"/>
    <w:rsid w:val="000A79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0A7999"/>
    <w:pPr>
      <w:widowControl w:val="0"/>
      <w:autoSpaceDE w:val="0"/>
      <w:autoSpaceDN w:val="0"/>
      <w:adjustRightInd w:val="0"/>
      <w:spacing w:line="250" w:lineRule="exact"/>
      <w:ind w:hanging="336"/>
    </w:pPr>
    <w:rPr>
      <w:rFonts w:ascii="Arial" w:hAnsi="Arial" w:cs="Arial"/>
    </w:rPr>
  </w:style>
  <w:style w:type="character" w:customStyle="1" w:styleId="FontStyle12">
    <w:name w:val="Font Style12"/>
    <w:uiPriority w:val="99"/>
    <w:rsid w:val="000A7999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0A7999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0A79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0A7999"/>
    <w:rPr>
      <w:rFonts w:ascii="Arial" w:hAnsi="Arial" w:cs="Arial"/>
      <w:sz w:val="20"/>
      <w:szCs w:val="20"/>
    </w:rPr>
  </w:style>
  <w:style w:type="character" w:styleId="Hipercze">
    <w:name w:val="Hyperlink"/>
    <w:semiHidden/>
    <w:rsid w:val="0028556B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0E3B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0E3B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E3BB6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4A4338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link w:val="Tytu"/>
    <w:rsid w:val="004A4338"/>
    <w:rPr>
      <w:rFonts w:ascii="Times New Roman" w:eastAsia="Times New Roman" w:hAnsi="Times New Roman"/>
      <w:b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3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535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3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C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3C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C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C3A"/>
    <w:rPr>
      <w:rFonts w:ascii="Times New Roman" w:eastAsia="Times New Roman" w:hAnsi="Times New Roman"/>
      <w:b/>
      <w:bCs/>
    </w:rPr>
  </w:style>
  <w:style w:type="paragraph" w:customStyle="1" w:styleId="Tre9ce6tekstu">
    <w:name w:val="Treś9cće6 tekstu"/>
    <w:basedOn w:val="Normalny"/>
    <w:uiPriority w:val="99"/>
    <w:rsid w:val="00425824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character" w:customStyle="1" w:styleId="Mocnowyrf3bfniony">
    <w:name w:val="Mocno wyróf3żbfniony"/>
    <w:uiPriority w:val="99"/>
    <w:rsid w:val="00425824"/>
    <w:rPr>
      <w:b/>
      <w:b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5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50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omir.strapoc@zecnd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myslaw.baginski@zecn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4F74-2FC9-425C-943E-67C7A25D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25752</CharactersWithSpaces>
  <SharedDoc>false</SharedDoc>
  <HLinks>
    <vt:vector size="12" baseType="variant">
      <vt:variant>
        <vt:i4>1310825</vt:i4>
      </vt:variant>
      <vt:variant>
        <vt:i4>3</vt:i4>
      </vt:variant>
      <vt:variant>
        <vt:i4>0</vt:i4>
      </vt:variant>
      <vt:variant>
        <vt:i4>5</vt:i4>
      </vt:variant>
      <vt:variant>
        <vt:lpwstr>mailto:przemyslaw.baginski@zecndm.pl</vt:lpwstr>
      </vt:variant>
      <vt:variant>
        <vt:lpwstr/>
      </vt:variant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mailto:slawomir.strapoc@zecndm.pl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Tarnowski</cp:lastModifiedBy>
  <cp:revision>7</cp:revision>
  <cp:lastPrinted>2020-05-08T08:19:00Z</cp:lastPrinted>
  <dcterms:created xsi:type="dcterms:W3CDTF">2021-01-20T07:41:00Z</dcterms:created>
  <dcterms:modified xsi:type="dcterms:W3CDTF">2021-02-08T13:01:00Z</dcterms:modified>
</cp:coreProperties>
</file>